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B2F35" w14:textId="4037E974" w:rsidR="00077C2B" w:rsidRDefault="00077C2B" w:rsidP="00A054A5">
      <w:pPr>
        <w:pStyle w:val="Body"/>
        <w:jc w:val="center"/>
        <w:rPr>
          <w:rFonts w:ascii="Arial" w:hAnsi="Arial" w:cs="Arial"/>
          <w:b/>
          <w:color w:val="auto"/>
          <w:sz w:val="22"/>
          <w:szCs w:val="22"/>
        </w:rPr>
      </w:pPr>
      <w:r>
        <w:rPr>
          <w:rFonts w:ascii="Arial" w:hAnsi="Arial" w:cs="Arial"/>
          <w:b/>
          <w:color w:val="auto"/>
          <w:sz w:val="22"/>
          <w:szCs w:val="22"/>
        </w:rPr>
        <w:t xml:space="preserve">INSTALLATION OF OFFICERS: </w:t>
      </w:r>
      <w:r w:rsidR="00453DC7">
        <w:rPr>
          <w:rFonts w:ascii="Arial" w:hAnsi="Arial" w:cs="Arial"/>
          <w:b/>
          <w:color w:val="auto"/>
          <w:sz w:val="22"/>
          <w:szCs w:val="22"/>
        </w:rPr>
        <w:t xml:space="preserve"> </w:t>
      </w:r>
      <w:r w:rsidR="00657278">
        <w:rPr>
          <w:rFonts w:ascii="Arial" w:hAnsi="Arial" w:cs="Arial"/>
          <w:b/>
          <w:color w:val="auto"/>
          <w:sz w:val="22"/>
          <w:szCs w:val="22"/>
        </w:rPr>
        <w:t xml:space="preserve">GENERIC </w:t>
      </w:r>
      <w:r>
        <w:rPr>
          <w:rFonts w:ascii="Arial" w:hAnsi="Arial" w:cs="Arial"/>
          <w:b/>
          <w:color w:val="auto"/>
          <w:sz w:val="22"/>
          <w:szCs w:val="22"/>
        </w:rPr>
        <w:t>SCRIPT</w:t>
      </w:r>
    </w:p>
    <w:p w14:paraId="42CD7F3D" w14:textId="5908DF8C" w:rsidR="00B2116A" w:rsidRPr="00B2116A" w:rsidRDefault="00B2116A" w:rsidP="00A054A5">
      <w:pPr>
        <w:pStyle w:val="Body"/>
        <w:jc w:val="center"/>
        <w:rPr>
          <w:rFonts w:ascii="Arial" w:hAnsi="Arial" w:cs="Arial"/>
          <w:color w:val="auto"/>
          <w:sz w:val="22"/>
          <w:szCs w:val="22"/>
        </w:rPr>
      </w:pPr>
      <w:r>
        <w:rPr>
          <w:rFonts w:ascii="Arial" w:hAnsi="Arial" w:cs="Arial"/>
          <w:color w:val="auto"/>
          <w:sz w:val="22"/>
          <w:szCs w:val="22"/>
        </w:rPr>
        <w:t>(</w:t>
      </w:r>
      <w:proofErr w:type="gramStart"/>
      <w:r>
        <w:rPr>
          <w:rFonts w:ascii="Arial" w:hAnsi="Arial" w:cs="Arial"/>
          <w:color w:val="auto"/>
          <w:sz w:val="22"/>
          <w:szCs w:val="22"/>
        </w:rPr>
        <w:t>as</w:t>
      </w:r>
      <w:proofErr w:type="gramEnd"/>
      <w:r>
        <w:rPr>
          <w:rFonts w:ascii="Arial" w:hAnsi="Arial" w:cs="Arial"/>
          <w:color w:val="auto"/>
          <w:sz w:val="22"/>
          <w:szCs w:val="22"/>
        </w:rPr>
        <w:t xml:space="preserve"> of </w:t>
      </w:r>
      <w:r w:rsidR="003D14C5">
        <w:rPr>
          <w:rFonts w:ascii="Arial" w:hAnsi="Arial" w:cs="Arial"/>
          <w:color w:val="auto"/>
          <w:sz w:val="22"/>
          <w:szCs w:val="22"/>
        </w:rPr>
        <w:t>November</w:t>
      </w:r>
      <w:r w:rsidR="00717C98">
        <w:rPr>
          <w:rFonts w:ascii="Arial" w:hAnsi="Arial" w:cs="Arial"/>
          <w:color w:val="auto"/>
          <w:sz w:val="22"/>
          <w:szCs w:val="22"/>
        </w:rPr>
        <w:t xml:space="preserve"> </w:t>
      </w:r>
      <w:r>
        <w:rPr>
          <w:rFonts w:ascii="Arial" w:hAnsi="Arial" w:cs="Arial"/>
          <w:color w:val="auto"/>
          <w:sz w:val="22"/>
          <w:szCs w:val="22"/>
        </w:rPr>
        <w:t>2016)</w:t>
      </w:r>
    </w:p>
    <w:p w14:paraId="4D72F34F" w14:textId="77777777" w:rsidR="00077C2B" w:rsidRPr="00077C2B" w:rsidRDefault="00077C2B" w:rsidP="00A054A5">
      <w:pPr>
        <w:pStyle w:val="Body"/>
        <w:jc w:val="both"/>
        <w:rPr>
          <w:rFonts w:ascii="Arial" w:hAnsi="Arial" w:cs="Arial"/>
          <w:b/>
          <w:color w:val="auto"/>
          <w:sz w:val="22"/>
          <w:szCs w:val="22"/>
        </w:rPr>
      </w:pPr>
    </w:p>
    <w:p w14:paraId="3C03D0F2" w14:textId="3B196A74" w:rsidR="00657278" w:rsidRDefault="00657278" w:rsidP="0020583F">
      <w:pPr>
        <w:pStyle w:val="Body"/>
        <w:jc w:val="both"/>
        <w:rPr>
          <w:rFonts w:ascii="Arial" w:hAnsi="Arial" w:cs="Arial"/>
          <w:i/>
          <w:color w:val="auto"/>
          <w:sz w:val="22"/>
          <w:szCs w:val="22"/>
        </w:rPr>
      </w:pPr>
      <w:r>
        <w:rPr>
          <w:rFonts w:ascii="Arial" w:hAnsi="Arial" w:cs="Arial"/>
          <w:i/>
          <w:color w:val="auto"/>
          <w:sz w:val="22"/>
          <w:szCs w:val="22"/>
        </w:rPr>
        <w:t>This script is intended to serve as a guide when planning an Installation Ceremony.  Prior to the Installation, the Grand Deputy should assist the Worthy Advisor-elect and the Mother Advisor with the development of the actual script for the Installation, using the most current template provided by the Supreme Officer.</w:t>
      </w:r>
    </w:p>
    <w:p w14:paraId="7973AA87" w14:textId="77777777" w:rsidR="00657278" w:rsidRDefault="00657278" w:rsidP="0020583F">
      <w:pPr>
        <w:pStyle w:val="Body"/>
        <w:jc w:val="both"/>
        <w:rPr>
          <w:rFonts w:ascii="Arial" w:hAnsi="Arial" w:cs="Arial"/>
          <w:i/>
          <w:color w:val="auto"/>
          <w:sz w:val="22"/>
          <w:szCs w:val="22"/>
        </w:rPr>
      </w:pPr>
    </w:p>
    <w:p w14:paraId="3CEC2B63" w14:textId="63AF9D8B" w:rsidR="0020583F" w:rsidRDefault="006725DD" w:rsidP="0020583F">
      <w:pPr>
        <w:pStyle w:val="Body"/>
        <w:jc w:val="both"/>
        <w:rPr>
          <w:rFonts w:ascii="Arial" w:hAnsi="Arial" w:cs="Arial"/>
          <w:i/>
          <w:color w:val="auto"/>
          <w:sz w:val="22"/>
          <w:szCs w:val="22"/>
        </w:rPr>
      </w:pPr>
      <w:r w:rsidRPr="00F444BD">
        <w:rPr>
          <w:rFonts w:ascii="Arial" w:hAnsi="Arial" w:cs="Arial"/>
          <w:i/>
          <w:color w:val="auto"/>
          <w:sz w:val="22"/>
          <w:szCs w:val="22"/>
        </w:rPr>
        <w:t xml:space="preserve">The </w:t>
      </w:r>
      <w:r w:rsidR="00657278">
        <w:rPr>
          <w:rFonts w:ascii="Arial" w:hAnsi="Arial" w:cs="Arial"/>
          <w:i/>
          <w:color w:val="auto"/>
          <w:sz w:val="22"/>
          <w:szCs w:val="22"/>
        </w:rPr>
        <w:t>script</w:t>
      </w:r>
      <w:r w:rsidRPr="00F444BD">
        <w:rPr>
          <w:rFonts w:ascii="Arial" w:hAnsi="Arial" w:cs="Arial"/>
          <w:i/>
          <w:color w:val="auto"/>
          <w:sz w:val="22"/>
          <w:szCs w:val="22"/>
        </w:rPr>
        <w:t xml:space="preserve"> should be printed and placed in a 3-ring </w:t>
      </w:r>
      <w:r w:rsidRPr="002203C1">
        <w:rPr>
          <w:rFonts w:ascii="Arial" w:hAnsi="Arial" w:cs="Arial"/>
          <w:i/>
          <w:color w:val="auto"/>
          <w:sz w:val="22"/>
          <w:szCs w:val="22"/>
        </w:rPr>
        <w:t>binder</w:t>
      </w:r>
      <w:r w:rsidRPr="00F444BD">
        <w:rPr>
          <w:rFonts w:ascii="Arial" w:hAnsi="Arial" w:cs="Arial"/>
          <w:i/>
          <w:color w:val="auto"/>
          <w:sz w:val="22"/>
          <w:szCs w:val="22"/>
        </w:rPr>
        <w:t xml:space="preserve"> for use by the Installing Officer(s) and the new Worthy Advisor.  This ensures </w:t>
      </w:r>
      <w:r w:rsidR="00F444BD">
        <w:rPr>
          <w:rFonts w:ascii="Arial" w:hAnsi="Arial" w:cs="Arial"/>
          <w:i/>
          <w:color w:val="auto"/>
          <w:sz w:val="22"/>
          <w:szCs w:val="22"/>
        </w:rPr>
        <w:t>everyone</w:t>
      </w:r>
      <w:r w:rsidRPr="00F444BD">
        <w:rPr>
          <w:rFonts w:ascii="Arial" w:hAnsi="Arial" w:cs="Arial"/>
          <w:i/>
          <w:color w:val="auto"/>
          <w:sz w:val="22"/>
          <w:szCs w:val="22"/>
        </w:rPr>
        <w:t xml:space="preserve"> participating in</w:t>
      </w:r>
      <w:r w:rsidR="000D7037">
        <w:rPr>
          <w:rFonts w:ascii="Arial" w:hAnsi="Arial" w:cs="Arial"/>
          <w:i/>
          <w:color w:val="auto"/>
          <w:sz w:val="22"/>
          <w:szCs w:val="22"/>
        </w:rPr>
        <w:t xml:space="preserve"> the</w:t>
      </w:r>
      <w:r w:rsidRPr="00F444BD">
        <w:rPr>
          <w:rFonts w:ascii="Arial" w:hAnsi="Arial" w:cs="Arial"/>
          <w:i/>
          <w:color w:val="auto"/>
          <w:sz w:val="22"/>
          <w:szCs w:val="22"/>
        </w:rPr>
        <w:t xml:space="preserve"> Installation </w:t>
      </w:r>
      <w:r w:rsidR="00F444BD">
        <w:rPr>
          <w:rFonts w:ascii="Arial" w:hAnsi="Arial" w:cs="Arial"/>
          <w:i/>
          <w:color w:val="auto"/>
          <w:sz w:val="22"/>
          <w:szCs w:val="22"/>
        </w:rPr>
        <w:t>is</w:t>
      </w:r>
      <w:r w:rsidRPr="00F444BD">
        <w:rPr>
          <w:rFonts w:ascii="Arial" w:hAnsi="Arial" w:cs="Arial"/>
          <w:i/>
          <w:color w:val="auto"/>
          <w:sz w:val="22"/>
          <w:szCs w:val="22"/>
        </w:rPr>
        <w:t xml:space="preserve"> working from the same order of business.  </w:t>
      </w:r>
      <w:r w:rsidR="0020583F" w:rsidRPr="00F444BD">
        <w:rPr>
          <w:rFonts w:ascii="Arial" w:hAnsi="Arial" w:cs="Arial"/>
          <w:i/>
          <w:color w:val="auto"/>
          <w:sz w:val="22"/>
          <w:szCs w:val="22"/>
        </w:rPr>
        <w:t>Additional copies of th</w:t>
      </w:r>
      <w:r w:rsidR="0020583F">
        <w:rPr>
          <w:rFonts w:ascii="Arial" w:hAnsi="Arial" w:cs="Arial"/>
          <w:i/>
          <w:color w:val="auto"/>
          <w:sz w:val="22"/>
          <w:szCs w:val="22"/>
        </w:rPr>
        <w:t>is</w:t>
      </w:r>
      <w:r w:rsidR="0020583F" w:rsidRPr="00F444BD">
        <w:rPr>
          <w:rFonts w:ascii="Arial" w:hAnsi="Arial" w:cs="Arial"/>
          <w:i/>
          <w:color w:val="auto"/>
          <w:sz w:val="22"/>
          <w:szCs w:val="22"/>
        </w:rPr>
        <w:t xml:space="preserve"> script are </w:t>
      </w:r>
      <w:r w:rsidR="0020583F" w:rsidRPr="006A1AC3">
        <w:rPr>
          <w:rFonts w:ascii="Arial" w:hAnsi="Arial" w:cs="Arial"/>
          <w:i/>
          <w:color w:val="auto"/>
          <w:sz w:val="22"/>
          <w:szCs w:val="22"/>
          <w:u w:val="single"/>
        </w:rPr>
        <w:t>not</w:t>
      </w:r>
      <w:r w:rsidR="0020583F" w:rsidRPr="00F444BD">
        <w:rPr>
          <w:rFonts w:ascii="Arial" w:hAnsi="Arial" w:cs="Arial"/>
          <w:i/>
          <w:color w:val="auto"/>
          <w:sz w:val="22"/>
          <w:szCs w:val="22"/>
        </w:rPr>
        <w:t xml:space="preserve"> necessary.  Both the Installing Officer and the new Worthy Advisor should be completely versed in the process </w:t>
      </w:r>
      <w:r w:rsidR="0020583F" w:rsidRPr="00B2116A">
        <w:rPr>
          <w:rFonts w:ascii="Arial" w:hAnsi="Arial" w:cs="Arial"/>
          <w:i/>
          <w:color w:val="auto"/>
          <w:sz w:val="22"/>
          <w:szCs w:val="22"/>
          <w:u w:val="single"/>
        </w:rPr>
        <w:t>prior</w:t>
      </w:r>
      <w:r w:rsidR="0020583F" w:rsidRPr="00B2116A">
        <w:rPr>
          <w:rFonts w:ascii="Arial" w:hAnsi="Arial" w:cs="Arial"/>
          <w:i/>
          <w:color w:val="auto"/>
          <w:sz w:val="22"/>
          <w:szCs w:val="22"/>
        </w:rPr>
        <w:t xml:space="preserve"> </w:t>
      </w:r>
      <w:r w:rsidR="0020583F" w:rsidRPr="00F444BD">
        <w:rPr>
          <w:rFonts w:ascii="Arial" w:hAnsi="Arial" w:cs="Arial"/>
          <w:i/>
          <w:color w:val="auto"/>
          <w:sz w:val="22"/>
          <w:szCs w:val="22"/>
        </w:rPr>
        <w:t>to Installation.</w:t>
      </w:r>
    </w:p>
    <w:p w14:paraId="3CC4F741" w14:textId="77777777" w:rsidR="0020583F" w:rsidRDefault="0020583F" w:rsidP="00A054A5">
      <w:pPr>
        <w:pStyle w:val="Body"/>
        <w:jc w:val="both"/>
        <w:rPr>
          <w:rFonts w:ascii="Arial" w:hAnsi="Arial" w:cs="Arial"/>
          <w:i/>
          <w:color w:val="auto"/>
          <w:sz w:val="22"/>
          <w:szCs w:val="22"/>
        </w:rPr>
      </w:pPr>
    </w:p>
    <w:p w14:paraId="6B4E3C32" w14:textId="77777777" w:rsidR="0020583F" w:rsidRDefault="006725DD" w:rsidP="00A054A5">
      <w:pPr>
        <w:pStyle w:val="Body"/>
        <w:jc w:val="both"/>
        <w:rPr>
          <w:rFonts w:ascii="Arial" w:hAnsi="Arial" w:cs="Arial"/>
          <w:i/>
          <w:color w:val="auto"/>
          <w:sz w:val="22"/>
          <w:szCs w:val="22"/>
        </w:rPr>
      </w:pPr>
      <w:r w:rsidRPr="00F444BD">
        <w:rPr>
          <w:rFonts w:ascii="Arial" w:hAnsi="Arial" w:cs="Arial"/>
          <w:i/>
          <w:color w:val="auto"/>
          <w:sz w:val="22"/>
          <w:szCs w:val="22"/>
        </w:rPr>
        <w:t xml:space="preserve">The </w:t>
      </w:r>
      <w:r w:rsidR="00F9466A">
        <w:rPr>
          <w:rFonts w:ascii="Arial" w:hAnsi="Arial" w:cs="Arial"/>
          <w:i/>
          <w:color w:val="auto"/>
          <w:sz w:val="22"/>
          <w:szCs w:val="22"/>
        </w:rPr>
        <w:t xml:space="preserve">following should be inserted in the podium binder where indicated:  </w:t>
      </w:r>
      <w:r w:rsidRPr="00F444BD">
        <w:rPr>
          <w:rFonts w:ascii="Arial" w:hAnsi="Arial" w:cs="Arial"/>
          <w:i/>
          <w:color w:val="auto"/>
          <w:sz w:val="22"/>
          <w:szCs w:val="22"/>
        </w:rPr>
        <w:t>Hostess’ welcome</w:t>
      </w:r>
      <w:r w:rsidR="00F9466A">
        <w:rPr>
          <w:rFonts w:ascii="Arial" w:hAnsi="Arial" w:cs="Arial"/>
          <w:i/>
          <w:color w:val="auto"/>
          <w:sz w:val="22"/>
          <w:szCs w:val="22"/>
        </w:rPr>
        <w:t xml:space="preserve">, </w:t>
      </w:r>
      <w:r w:rsidRPr="00F444BD">
        <w:rPr>
          <w:rFonts w:ascii="Arial" w:hAnsi="Arial" w:cs="Arial"/>
          <w:i/>
          <w:color w:val="auto"/>
          <w:sz w:val="22"/>
          <w:szCs w:val="22"/>
        </w:rPr>
        <w:t>W</w:t>
      </w:r>
      <w:r w:rsidR="00F9466A">
        <w:rPr>
          <w:rFonts w:ascii="Arial" w:hAnsi="Arial" w:cs="Arial"/>
          <w:i/>
          <w:color w:val="auto"/>
          <w:sz w:val="22"/>
          <w:szCs w:val="22"/>
        </w:rPr>
        <w:t>orthy Advisor’s</w:t>
      </w:r>
      <w:r w:rsidRPr="00F444BD">
        <w:rPr>
          <w:rFonts w:ascii="Arial" w:hAnsi="Arial" w:cs="Arial"/>
          <w:i/>
          <w:color w:val="auto"/>
          <w:sz w:val="22"/>
          <w:szCs w:val="22"/>
        </w:rPr>
        <w:t xml:space="preserve"> service project message</w:t>
      </w:r>
      <w:r w:rsidR="002F6DD2">
        <w:rPr>
          <w:rFonts w:ascii="Arial" w:hAnsi="Arial" w:cs="Arial"/>
          <w:i/>
          <w:color w:val="auto"/>
          <w:sz w:val="22"/>
          <w:szCs w:val="22"/>
        </w:rPr>
        <w:t>, family introduction,</w:t>
      </w:r>
      <w:r w:rsidRPr="00F444BD">
        <w:rPr>
          <w:rFonts w:ascii="Arial" w:hAnsi="Arial" w:cs="Arial"/>
          <w:i/>
          <w:color w:val="auto"/>
          <w:sz w:val="22"/>
          <w:szCs w:val="22"/>
        </w:rPr>
        <w:t xml:space="preserve"> and </w:t>
      </w:r>
      <w:r w:rsidR="00F9466A">
        <w:rPr>
          <w:rFonts w:ascii="Arial" w:hAnsi="Arial" w:cs="Arial"/>
          <w:i/>
          <w:color w:val="auto"/>
          <w:sz w:val="22"/>
          <w:szCs w:val="22"/>
        </w:rPr>
        <w:t>the Address of the Worthy Advisor</w:t>
      </w:r>
      <w:r w:rsidRPr="00082173">
        <w:rPr>
          <w:rFonts w:ascii="Arial" w:hAnsi="Arial" w:cs="Arial"/>
          <w:i/>
          <w:color w:val="auto"/>
          <w:sz w:val="22"/>
          <w:szCs w:val="22"/>
        </w:rPr>
        <w:t xml:space="preserve">.  </w:t>
      </w:r>
    </w:p>
    <w:p w14:paraId="0AF85B1B" w14:textId="77777777" w:rsidR="006A1AC3" w:rsidRDefault="006A1AC3" w:rsidP="00A054A5">
      <w:pPr>
        <w:pStyle w:val="Body"/>
        <w:jc w:val="both"/>
        <w:rPr>
          <w:rFonts w:ascii="Arial" w:hAnsi="Arial" w:cs="Arial"/>
          <w:i/>
          <w:color w:val="auto"/>
          <w:sz w:val="22"/>
          <w:szCs w:val="22"/>
        </w:rPr>
      </w:pPr>
    </w:p>
    <w:p w14:paraId="245AC2B1" w14:textId="77777777" w:rsidR="00B2116A" w:rsidRPr="00F444BD" w:rsidRDefault="006A1AC3" w:rsidP="00B2116A">
      <w:pPr>
        <w:pStyle w:val="Body"/>
        <w:jc w:val="both"/>
        <w:rPr>
          <w:rFonts w:ascii="Arial" w:hAnsi="Arial" w:cs="Arial"/>
          <w:i/>
          <w:color w:val="auto"/>
          <w:sz w:val="22"/>
          <w:szCs w:val="22"/>
        </w:rPr>
      </w:pPr>
      <w:r>
        <w:rPr>
          <w:rFonts w:ascii="Arial" w:hAnsi="Arial" w:cs="Arial"/>
          <w:i/>
          <w:color w:val="auto"/>
          <w:sz w:val="22"/>
          <w:szCs w:val="22"/>
        </w:rPr>
        <w:t xml:space="preserve">For prompting purposes, </w:t>
      </w:r>
      <w:r w:rsidR="00FC7C66" w:rsidRPr="0020583F">
        <w:rPr>
          <w:rFonts w:ascii="Arial" w:hAnsi="Arial" w:cs="Arial"/>
          <w:i/>
          <w:color w:val="auto"/>
          <w:sz w:val="22"/>
          <w:szCs w:val="22"/>
        </w:rPr>
        <w:t>Ritual page references have been included using the large print Ritual.</w:t>
      </w:r>
      <w:r w:rsidR="00FC7C66">
        <w:rPr>
          <w:rFonts w:ascii="Arial" w:hAnsi="Arial" w:cs="Arial"/>
          <w:i/>
          <w:color w:val="auto"/>
          <w:sz w:val="22"/>
          <w:szCs w:val="22"/>
        </w:rPr>
        <w:t xml:space="preserve">  </w:t>
      </w:r>
      <w:r w:rsidR="00B2116A" w:rsidRPr="00F444BD">
        <w:rPr>
          <w:rFonts w:ascii="Arial" w:hAnsi="Arial" w:cs="Arial"/>
          <w:i/>
          <w:color w:val="auto"/>
          <w:sz w:val="22"/>
          <w:szCs w:val="22"/>
        </w:rPr>
        <w:t xml:space="preserve">The Ritual is NEVER to be reprinted in this or any other podium </w:t>
      </w:r>
      <w:r w:rsidR="00B2116A">
        <w:rPr>
          <w:rFonts w:ascii="Arial" w:hAnsi="Arial" w:cs="Arial"/>
          <w:i/>
          <w:color w:val="auto"/>
          <w:sz w:val="22"/>
          <w:szCs w:val="22"/>
        </w:rPr>
        <w:t>book</w:t>
      </w:r>
      <w:r w:rsidR="00B2116A" w:rsidRPr="00F444BD">
        <w:rPr>
          <w:rFonts w:ascii="Arial" w:hAnsi="Arial" w:cs="Arial"/>
          <w:i/>
          <w:color w:val="auto"/>
          <w:sz w:val="22"/>
          <w:szCs w:val="22"/>
        </w:rPr>
        <w:t>.</w:t>
      </w:r>
    </w:p>
    <w:p w14:paraId="413F6456" w14:textId="77777777" w:rsidR="00B2116A" w:rsidRDefault="00B2116A" w:rsidP="00A054A5">
      <w:pPr>
        <w:pStyle w:val="Body"/>
        <w:jc w:val="both"/>
        <w:rPr>
          <w:rFonts w:ascii="Arial" w:hAnsi="Arial" w:cs="Arial"/>
          <w:i/>
          <w:color w:val="auto"/>
          <w:sz w:val="22"/>
          <w:szCs w:val="22"/>
        </w:rPr>
      </w:pPr>
    </w:p>
    <w:p w14:paraId="4DECF73D" w14:textId="37F902EC" w:rsidR="00F444BD" w:rsidRDefault="00FC7C66" w:rsidP="00A054A5">
      <w:pPr>
        <w:pStyle w:val="Body"/>
        <w:jc w:val="both"/>
        <w:rPr>
          <w:rFonts w:ascii="Arial" w:hAnsi="Arial" w:cs="Arial"/>
          <w:i/>
          <w:color w:val="auto"/>
          <w:sz w:val="22"/>
          <w:szCs w:val="22"/>
        </w:rPr>
      </w:pPr>
      <w:r>
        <w:rPr>
          <w:rFonts w:ascii="Arial" w:hAnsi="Arial" w:cs="Arial"/>
          <w:i/>
          <w:color w:val="auto"/>
          <w:sz w:val="22"/>
          <w:szCs w:val="22"/>
        </w:rPr>
        <w:t>Script p</w:t>
      </w:r>
      <w:r w:rsidR="006725DD" w:rsidRPr="00F444BD">
        <w:rPr>
          <w:rFonts w:ascii="Arial" w:hAnsi="Arial" w:cs="Arial"/>
          <w:i/>
          <w:color w:val="auto"/>
          <w:sz w:val="22"/>
          <w:szCs w:val="22"/>
        </w:rPr>
        <w:t xml:space="preserve">age breaks have been </w:t>
      </w:r>
      <w:r w:rsidR="00F444BD" w:rsidRPr="00F444BD">
        <w:rPr>
          <w:rFonts w:ascii="Arial" w:hAnsi="Arial" w:cs="Arial"/>
          <w:i/>
          <w:color w:val="auto"/>
          <w:sz w:val="22"/>
          <w:szCs w:val="22"/>
        </w:rPr>
        <w:t xml:space="preserve">intentionally </w:t>
      </w:r>
      <w:r w:rsidR="006725DD" w:rsidRPr="00F444BD">
        <w:rPr>
          <w:rFonts w:ascii="Arial" w:hAnsi="Arial" w:cs="Arial"/>
          <w:i/>
          <w:color w:val="auto"/>
          <w:sz w:val="22"/>
          <w:szCs w:val="22"/>
        </w:rPr>
        <w:t>placed</w:t>
      </w:r>
      <w:r w:rsidR="00F444BD">
        <w:rPr>
          <w:rFonts w:ascii="Arial" w:hAnsi="Arial" w:cs="Arial"/>
          <w:i/>
          <w:color w:val="auto"/>
          <w:sz w:val="22"/>
          <w:szCs w:val="22"/>
        </w:rPr>
        <w:t>,</w:t>
      </w:r>
      <w:r w:rsidR="006725DD" w:rsidRPr="00F444BD">
        <w:rPr>
          <w:rFonts w:ascii="Arial" w:hAnsi="Arial" w:cs="Arial"/>
          <w:i/>
          <w:color w:val="auto"/>
          <w:sz w:val="22"/>
          <w:szCs w:val="22"/>
        </w:rPr>
        <w:t xml:space="preserve"> so that topics flow </w:t>
      </w:r>
      <w:r w:rsidR="008B1C2D">
        <w:rPr>
          <w:rFonts w:ascii="Arial" w:hAnsi="Arial" w:cs="Arial"/>
          <w:i/>
          <w:color w:val="auto"/>
          <w:sz w:val="22"/>
          <w:szCs w:val="22"/>
        </w:rPr>
        <w:t>smoothly</w:t>
      </w:r>
      <w:r w:rsidR="006725DD" w:rsidRPr="00F444BD">
        <w:rPr>
          <w:rFonts w:ascii="Arial" w:hAnsi="Arial" w:cs="Arial"/>
          <w:i/>
          <w:color w:val="auto"/>
          <w:sz w:val="22"/>
          <w:szCs w:val="22"/>
        </w:rPr>
        <w:t xml:space="preserve"> for the</w:t>
      </w:r>
      <w:r w:rsidR="00F444BD">
        <w:rPr>
          <w:rFonts w:ascii="Arial" w:hAnsi="Arial" w:cs="Arial"/>
          <w:i/>
          <w:color w:val="auto"/>
          <w:sz w:val="22"/>
          <w:szCs w:val="22"/>
        </w:rPr>
        <w:t xml:space="preserve"> presiding officer</w:t>
      </w:r>
      <w:r w:rsidR="00F9466A">
        <w:rPr>
          <w:rFonts w:ascii="Arial" w:hAnsi="Arial" w:cs="Arial"/>
          <w:i/>
          <w:color w:val="auto"/>
          <w:sz w:val="22"/>
          <w:szCs w:val="22"/>
        </w:rPr>
        <w:t>s</w:t>
      </w:r>
      <w:r>
        <w:rPr>
          <w:rFonts w:ascii="Arial" w:hAnsi="Arial" w:cs="Arial"/>
          <w:i/>
          <w:color w:val="auto"/>
          <w:sz w:val="22"/>
          <w:szCs w:val="22"/>
        </w:rPr>
        <w:t>.</w:t>
      </w:r>
    </w:p>
    <w:p w14:paraId="6EBEA07B" w14:textId="77777777" w:rsidR="005A2A05" w:rsidRPr="00F444BD" w:rsidRDefault="005A2A05" w:rsidP="00A054A5">
      <w:pPr>
        <w:pStyle w:val="Body"/>
        <w:jc w:val="both"/>
        <w:rPr>
          <w:rFonts w:ascii="Arial" w:hAnsi="Arial" w:cs="Arial"/>
          <w:i/>
          <w:color w:val="auto"/>
          <w:sz w:val="22"/>
          <w:szCs w:val="22"/>
        </w:rPr>
      </w:pPr>
    </w:p>
    <w:p w14:paraId="221F8EE3" w14:textId="38AD467D" w:rsidR="005A2A05" w:rsidRPr="0020583F" w:rsidRDefault="0020583F" w:rsidP="00A054A5">
      <w:pPr>
        <w:pStyle w:val="Body"/>
        <w:jc w:val="both"/>
        <w:rPr>
          <w:rFonts w:ascii="Arial" w:hAnsi="Arial" w:cs="Arial"/>
          <w:i/>
          <w:color w:val="auto"/>
          <w:sz w:val="22"/>
          <w:szCs w:val="22"/>
        </w:rPr>
      </w:pPr>
      <w:r w:rsidRPr="0020583F">
        <w:rPr>
          <w:rFonts w:ascii="Arial" w:hAnsi="Arial" w:cs="Arial"/>
          <w:i/>
          <w:color w:val="auto"/>
          <w:sz w:val="22"/>
          <w:szCs w:val="22"/>
        </w:rPr>
        <w:t xml:space="preserve">If the Hostess is an adult or a non-affiliated guest, he/she should be seated in the East prior to the start of the Installation.  If the Hostess is a Rainbow Girl, she may enter the Assembly room with the Installing Officers, following the </w:t>
      </w:r>
      <w:r>
        <w:rPr>
          <w:rFonts w:ascii="Arial" w:hAnsi="Arial" w:cs="Arial"/>
          <w:i/>
          <w:color w:val="auto"/>
          <w:sz w:val="22"/>
          <w:szCs w:val="22"/>
        </w:rPr>
        <w:t>Install</w:t>
      </w:r>
      <w:r w:rsidRPr="0020583F">
        <w:rPr>
          <w:rFonts w:ascii="Arial" w:hAnsi="Arial" w:cs="Arial"/>
          <w:i/>
          <w:color w:val="auto"/>
          <w:sz w:val="22"/>
          <w:szCs w:val="22"/>
        </w:rPr>
        <w:t xml:space="preserve">ing Officer. </w:t>
      </w:r>
    </w:p>
    <w:p w14:paraId="2FB96C37" w14:textId="77777777" w:rsidR="002203C1" w:rsidRDefault="002203C1" w:rsidP="00A054A5">
      <w:pPr>
        <w:pStyle w:val="Body"/>
        <w:jc w:val="both"/>
        <w:rPr>
          <w:rFonts w:ascii="Arial" w:hAnsi="Arial" w:cs="Arial"/>
          <w:i/>
          <w:color w:val="auto"/>
          <w:sz w:val="22"/>
          <w:szCs w:val="22"/>
        </w:rPr>
      </w:pPr>
    </w:p>
    <w:p w14:paraId="777933F9" w14:textId="171A60BC" w:rsidR="006725DD" w:rsidRDefault="006725DD" w:rsidP="00A054A5">
      <w:pPr>
        <w:pStyle w:val="Body"/>
        <w:jc w:val="both"/>
        <w:rPr>
          <w:rFonts w:ascii="Arial" w:hAnsi="Arial" w:cs="Arial"/>
          <w:i/>
          <w:sz w:val="22"/>
          <w:szCs w:val="22"/>
        </w:rPr>
      </w:pPr>
      <w:r w:rsidRPr="008B1C2D">
        <w:rPr>
          <w:rFonts w:ascii="Arial" w:hAnsi="Arial" w:cs="Arial"/>
          <w:b/>
          <w:sz w:val="22"/>
          <w:szCs w:val="22"/>
          <w:u w:val="single"/>
        </w:rPr>
        <w:t>ENTRANCE</w:t>
      </w:r>
      <w:r w:rsidR="0083101F" w:rsidRPr="008B1C2D">
        <w:rPr>
          <w:rFonts w:ascii="Arial" w:hAnsi="Arial" w:cs="Arial"/>
          <w:b/>
          <w:sz w:val="22"/>
          <w:szCs w:val="22"/>
          <w:u w:val="single"/>
        </w:rPr>
        <w:t xml:space="preserve"> OF</w:t>
      </w:r>
      <w:r w:rsidR="00F444BD" w:rsidRPr="008B1C2D">
        <w:rPr>
          <w:rFonts w:ascii="Arial" w:hAnsi="Arial" w:cs="Arial"/>
          <w:b/>
          <w:sz w:val="22"/>
          <w:szCs w:val="22"/>
          <w:u w:val="single"/>
        </w:rPr>
        <w:t xml:space="preserve"> </w:t>
      </w:r>
      <w:r w:rsidRPr="008B1C2D">
        <w:rPr>
          <w:rFonts w:ascii="Arial" w:hAnsi="Arial" w:cs="Arial"/>
          <w:b/>
          <w:sz w:val="22"/>
          <w:szCs w:val="22"/>
          <w:u w:val="single"/>
        </w:rPr>
        <w:t>MOTHER ADVISOR</w:t>
      </w:r>
      <w:r w:rsidR="00F444BD" w:rsidRPr="008B1C2D">
        <w:rPr>
          <w:rFonts w:ascii="Arial" w:hAnsi="Arial" w:cs="Arial"/>
          <w:b/>
          <w:sz w:val="22"/>
          <w:szCs w:val="22"/>
          <w:u w:val="single"/>
        </w:rPr>
        <w:t xml:space="preserve"> AND</w:t>
      </w:r>
      <w:r w:rsidR="00AE29D8" w:rsidRPr="008B1C2D">
        <w:rPr>
          <w:rFonts w:ascii="Arial" w:hAnsi="Arial" w:cs="Arial"/>
          <w:b/>
          <w:sz w:val="22"/>
          <w:szCs w:val="22"/>
          <w:u w:val="single"/>
        </w:rPr>
        <w:t xml:space="preserve"> ASSISTANT MOTHER </w:t>
      </w:r>
      <w:r w:rsidR="00AE29D8" w:rsidRPr="009F52B2">
        <w:rPr>
          <w:rFonts w:ascii="Arial" w:hAnsi="Arial" w:cs="Arial"/>
          <w:b/>
          <w:sz w:val="22"/>
          <w:szCs w:val="22"/>
          <w:u w:val="single"/>
        </w:rPr>
        <w:t>ADVISOR</w:t>
      </w:r>
      <w:r w:rsidR="009F52B2">
        <w:rPr>
          <w:rFonts w:ascii="Arial" w:hAnsi="Arial" w:cs="Arial"/>
          <w:sz w:val="22"/>
          <w:szCs w:val="22"/>
        </w:rPr>
        <w:t xml:space="preserve"> </w:t>
      </w:r>
      <w:r w:rsidR="00AE29D8">
        <w:rPr>
          <w:rFonts w:ascii="Arial" w:hAnsi="Arial" w:cs="Arial"/>
          <w:sz w:val="22"/>
          <w:szCs w:val="22"/>
        </w:rPr>
        <w:t xml:space="preserve">- </w:t>
      </w:r>
      <w:r w:rsidR="00AE29D8" w:rsidRPr="009727DB">
        <w:rPr>
          <w:rFonts w:ascii="Arial" w:hAnsi="Arial" w:cs="Arial"/>
          <w:i/>
          <w:color w:val="FF0000"/>
          <w:sz w:val="22"/>
          <w:szCs w:val="22"/>
        </w:rPr>
        <w:t>Refer to page 25 of the Ritual.</w:t>
      </w:r>
    </w:p>
    <w:p w14:paraId="7FCBC7EC" w14:textId="77777777" w:rsidR="00AE29D8" w:rsidRPr="00AE29D8" w:rsidRDefault="00AE29D8" w:rsidP="00A054A5">
      <w:pPr>
        <w:pStyle w:val="Body"/>
        <w:jc w:val="both"/>
        <w:rPr>
          <w:rFonts w:ascii="Arial" w:hAnsi="Arial" w:cs="Arial"/>
          <w:i/>
          <w:sz w:val="22"/>
          <w:szCs w:val="22"/>
        </w:rPr>
      </w:pPr>
    </w:p>
    <w:p w14:paraId="47C19B4D" w14:textId="77777777" w:rsidR="006725DD" w:rsidRDefault="006725DD" w:rsidP="004875FF">
      <w:pPr>
        <w:pStyle w:val="Body"/>
        <w:jc w:val="both"/>
        <w:rPr>
          <w:rFonts w:ascii="Arial" w:hAnsi="Arial" w:cs="Arial"/>
          <w:sz w:val="22"/>
          <w:szCs w:val="22"/>
        </w:rPr>
      </w:pPr>
      <w:r w:rsidRPr="00396AAC">
        <w:rPr>
          <w:rFonts w:ascii="Arial" w:hAnsi="Arial" w:cs="Arial"/>
          <w:b/>
          <w:color w:val="auto"/>
          <w:sz w:val="22"/>
          <w:szCs w:val="22"/>
        </w:rPr>
        <w:t>MOTHER ADVISOR</w:t>
      </w:r>
      <w:r w:rsidR="002203C1" w:rsidRPr="00396AAC">
        <w:rPr>
          <w:rFonts w:ascii="Arial" w:hAnsi="Arial" w:cs="Arial"/>
          <w:b/>
          <w:color w:val="auto"/>
          <w:sz w:val="22"/>
          <w:szCs w:val="22"/>
        </w:rPr>
        <w:t>:</w:t>
      </w:r>
      <w:r w:rsidR="00A345F4">
        <w:rPr>
          <w:rFonts w:ascii="Arial" w:hAnsi="Arial" w:cs="Arial"/>
          <w:b/>
          <w:color w:val="3366FF"/>
          <w:sz w:val="22"/>
          <w:szCs w:val="22"/>
        </w:rPr>
        <w:t xml:space="preserve">  </w:t>
      </w:r>
      <w:r w:rsidRPr="00F80E14">
        <w:rPr>
          <w:rFonts w:ascii="Arial" w:hAnsi="Arial" w:cs="Arial"/>
          <w:sz w:val="22"/>
          <w:szCs w:val="22"/>
        </w:rPr>
        <w:t>WELCOME TO T</w:t>
      </w:r>
      <w:r w:rsidR="00A06FD4" w:rsidRPr="00F80E14">
        <w:rPr>
          <w:rFonts w:ascii="Arial" w:hAnsi="Arial" w:cs="Arial"/>
          <w:sz w:val="22"/>
          <w:szCs w:val="22"/>
        </w:rPr>
        <w:t xml:space="preserve">HE INSTALLATION OF OFFICERS OF </w:t>
      </w:r>
      <w:r w:rsidR="00FB431B" w:rsidRPr="00F80E14">
        <w:rPr>
          <w:rFonts w:ascii="Arial" w:hAnsi="Arial" w:cs="Arial"/>
          <w:sz w:val="22"/>
          <w:szCs w:val="22"/>
        </w:rPr>
        <w:t>_____________</w:t>
      </w:r>
      <w:r w:rsidR="00F444BD" w:rsidRPr="00F80E14">
        <w:rPr>
          <w:rFonts w:ascii="Arial" w:hAnsi="Arial" w:cs="Arial"/>
          <w:sz w:val="22"/>
          <w:szCs w:val="22"/>
        </w:rPr>
        <w:t>__</w:t>
      </w:r>
      <w:r w:rsidR="00FB431B" w:rsidRPr="00F80E14">
        <w:rPr>
          <w:rFonts w:ascii="Arial" w:hAnsi="Arial" w:cs="Arial"/>
          <w:sz w:val="22"/>
          <w:szCs w:val="22"/>
        </w:rPr>
        <w:t xml:space="preserve"> </w:t>
      </w:r>
      <w:r w:rsidRPr="00F80E14">
        <w:rPr>
          <w:rFonts w:ascii="Arial" w:hAnsi="Arial" w:cs="Arial"/>
          <w:sz w:val="22"/>
          <w:szCs w:val="22"/>
        </w:rPr>
        <w:t>ASSEMBLY #</w:t>
      </w:r>
      <w:r w:rsidR="00F444BD" w:rsidRPr="00F80E14">
        <w:rPr>
          <w:rFonts w:ascii="Arial" w:hAnsi="Arial" w:cs="Arial"/>
          <w:sz w:val="22"/>
          <w:szCs w:val="22"/>
        </w:rPr>
        <w:t xml:space="preserve"> </w:t>
      </w:r>
      <w:r w:rsidR="00FB431B" w:rsidRPr="00F80E14">
        <w:rPr>
          <w:rFonts w:ascii="Arial" w:hAnsi="Arial" w:cs="Arial"/>
          <w:sz w:val="22"/>
          <w:szCs w:val="22"/>
        </w:rPr>
        <w:t>____</w:t>
      </w:r>
      <w:r w:rsidR="00F444BD" w:rsidRPr="00F80E14">
        <w:rPr>
          <w:rFonts w:ascii="Arial" w:hAnsi="Arial" w:cs="Arial"/>
          <w:sz w:val="22"/>
          <w:szCs w:val="22"/>
        </w:rPr>
        <w:t>_</w:t>
      </w:r>
      <w:r w:rsidRPr="00F80E14">
        <w:rPr>
          <w:rFonts w:ascii="Arial" w:hAnsi="Arial" w:cs="Arial"/>
          <w:sz w:val="22"/>
          <w:szCs w:val="22"/>
        </w:rPr>
        <w:t xml:space="preserve">.  </w:t>
      </w:r>
    </w:p>
    <w:p w14:paraId="696FA878" w14:textId="77777777" w:rsidR="00280EC6" w:rsidRDefault="00280EC6" w:rsidP="004875FF">
      <w:pPr>
        <w:pStyle w:val="Body"/>
        <w:jc w:val="both"/>
        <w:rPr>
          <w:rFonts w:ascii="Arial" w:hAnsi="Arial" w:cs="Arial"/>
          <w:sz w:val="22"/>
          <w:szCs w:val="22"/>
        </w:rPr>
      </w:pPr>
    </w:p>
    <w:p w14:paraId="7B9EF914" w14:textId="77777777" w:rsidR="00FC7C66" w:rsidRDefault="00FC7C66" w:rsidP="00A054A5">
      <w:pPr>
        <w:pStyle w:val="Body"/>
        <w:jc w:val="both"/>
        <w:rPr>
          <w:rFonts w:ascii="Arial" w:hAnsi="Arial" w:cs="Arial"/>
          <w:b/>
          <w:i/>
          <w:color w:val="FF0000"/>
          <w:sz w:val="22"/>
          <w:szCs w:val="22"/>
        </w:rPr>
      </w:pPr>
      <w:r w:rsidRPr="00630289">
        <w:rPr>
          <w:rFonts w:ascii="Arial" w:hAnsi="Arial" w:cs="Arial"/>
          <w:b/>
          <w:i/>
          <w:color w:val="FF0000"/>
          <w:sz w:val="22"/>
          <w:szCs w:val="22"/>
        </w:rPr>
        <w:t xml:space="preserve">INSERT THE </w:t>
      </w:r>
      <w:r>
        <w:rPr>
          <w:rFonts w:ascii="Arial" w:hAnsi="Arial" w:cs="Arial"/>
          <w:b/>
          <w:i/>
          <w:color w:val="FF0000"/>
          <w:sz w:val="22"/>
          <w:szCs w:val="22"/>
        </w:rPr>
        <w:t xml:space="preserve">MOTHER ADVISOR’S WELCOMING REMARKS IMMEDIATELY BEHIND THIS PAGE IN THE PODIUM BINDER.  </w:t>
      </w:r>
      <w:r w:rsidRPr="00630289">
        <w:rPr>
          <w:rFonts w:ascii="Arial" w:hAnsi="Arial" w:cs="Arial"/>
          <w:b/>
          <w:i/>
          <w:color w:val="FF0000"/>
          <w:sz w:val="22"/>
          <w:szCs w:val="22"/>
        </w:rPr>
        <w:t xml:space="preserve"> </w:t>
      </w:r>
    </w:p>
    <w:p w14:paraId="1CC66D47" w14:textId="77777777" w:rsidR="00FC7C66" w:rsidRDefault="00FC7C66" w:rsidP="00A054A5">
      <w:pPr>
        <w:pStyle w:val="Body"/>
        <w:jc w:val="both"/>
        <w:rPr>
          <w:rFonts w:ascii="Arial" w:hAnsi="Arial" w:cs="Arial"/>
          <w:b/>
          <w:i/>
          <w:color w:val="FF0000"/>
          <w:sz w:val="22"/>
          <w:szCs w:val="22"/>
        </w:rPr>
      </w:pPr>
    </w:p>
    <w:p w14:paraId="035AFDC3" w14:textId="77777777" w:rsidR="00FC7C66" w:rsidRPr="0020583F" w:rsidRDefault="00FC7C66" w:rsidP="00A054A5">
      <w:pPr>
        <w:pStyle w:val="Body"/>
        <w:jc w:val="both"/>
        <w:rPr>
          <w:rFonts w:ascii="Arial" w:hAnsi="Arial" w:cs="Arial"/>
          <w:i/>
          <w:color w:val="auto"/>
          <w:sz w:val="22"/>
          <w:szCs w:val="22"/>
        </w:rPr>
      </w:pPr>
      <w:r w:rsidRPr="0020583F">
        <w:rPr>
          <w:rFonts w:ascii="Arial" w:hAnsi="Arial" w:cs="Arial"/>
          <w:i/>
          <w:color w:val="auto"/>
          <w:sz w:val="22"/>
          <w:szCs w:val="22"/>
        </w:rPr>
        <w:t>(The Mother Advisor may add additional welcoming remarks here.  Her remarks should be brief and focus on the transition from one term to the next.  Her remarks should not duplicate the Host/Hostess’ Welcome that appears later in the order of business. )</w:t>
      </w:r>
    </w:p>
    <w:p w14:paraId="54C5C175" w14:textId="77777777" w:rsidR="00FC7C66" w:rsidRDefault="00FC7C66" w:rsidP="00A054A5">
      <w:pPr>
        <w:pStyle w:val="Body"/>
        <w:jc w:val="both"/>
        <w:rPr>
          <w:rFonts w:ascii="Arial" w:hAnsi="Arial" w:cs="Arial"/>
          <w:sz w:val="22"/>
          <w:szCs w:val="22"/>
        </w:rPr>
      </w:pPr>
    </w:p>
    <w:p w14:paraId="419B985F" w14:textId="77777777" w:rsidR="00FC7C66" w:rsidRDefault="00FC7C66" w:rsidP="00FC7C66">
      <w:pPr>
        <w:pStyle w:val="Body"/>
        <w:jc w:val="center"/>
        <w:rPr>
          <w:rFonts w:ascii="Arial" w:hAnsi="Arial" w:cs="Arial"/>
          <w:i/>
          <w:color w:val="FF0000"/>
          <w:sz w:val="22"/>
          <w:szCs w:val="22"/>
        </w:rPr>
      </w:pPr>
      <w:r w:rsidRPr="00303078">
        <w:rPr>
          <w:rFonts w:ascii="Arial" w:hAnsi="Arial" w:cs="Arial"/>
          <w:i/>
          <w:color w:val="FF0000"/>
          <w:sz w:val="22"/>
          <w:szCs w:val="22"/>
        </w:rPr>
        <w:t>(Insert page break here.)</w:t>
      </w:r>
    </w:p>
    <w:p w14:paraId="09313973" w14:textId="77777777" w:rsidR="00FC7C66" w:rsidRDefault="00FC7C66" w:rsidP="00FC7C66">
      <w:pPr>
        <w:pStyle w:val="Body"/>
        <w:jc w:val="center"/>
        <w:rPr>
          <w:rFonts w:ascii="Arial" w:hAnsi="Arial" w:cs="Arial"/>
          <w:sz w:val="22"/>
          <w:szCs w:val="22"/>
        </w:rPr>
      </w:pPr>
    </w:p>
    <w:p w14:paraId="4075A873" w14:textId="77777777" w:rsidR="00FC7C66" w:rsidRDefault="00FC7C66">
      <w:pPr>
        <w:rPr>
          <w:rFonts w:ascii="Arial" w:eastAsia="ヒラギノ角ゴ Pro W3" w:hAnsi="Arial" w:cs="Arial"/>
          <w:color w:val="000000"/>
          <w:sz w:val="22"/>
          <w:szCs w:val="22"/>
        </w:rPr>
      </w:pPr>
      <w:r>
        <w:rPr>
          <w:rFonts w:ascii="Arial" w:hAnsi="Arial" w:cs="Arial"/>
          <w:sz w:val="22"/>
          <w:szCs w:val="22"/>
        </w:rPr>
        <w:br w:type="page"/>
      </w:r>
    </w:p>
    <w:p w14:paraId="7CCC1C0A" w14:textId="77777777" w:rsidR="004875FF" w:rsidRPr="00FF2AED" w:rsidRDefault="004875FF" w:rsidP="004875FF">
      <w:pPr>
        <w:pStyle w:val="Body"/>
        <w:jc w:val="both"/>
        <w:rPr>
          <w:rFonts w:ascii="Arial" w:hAnsi="Arial" w:cs="Arial"/>
          <w:b/>
          <w:sz w:val="22"/>
          <w:szCs w:val="22"/>
          <w:u w:val="single"/>
        </w:rPr>
      </w:pPr>
      <w:r w:rsidRPr="00FF2AED">
        <w:rPr>
          <w:rFonts w:ascii="Arial" w:hAnsi="Arial" w:cs="Arial"/>
          <w:b/>
          <w:sz w:val="22"/>
          <w:szCs w:val="22"/>
          <w:u w:val="single"/>
        </w:rPr>
        <w:lastRenderedPageBreak/>
        <w:t>ENTRANCE OF INSTALLING OFFICERS</w:t>
      </w:r>
    </w:p>
    <w:p w14:paraId="3D5CAAC9" w14:textId="77777777" w:rsidR="004875FF" w:rsidRDefault="004875FF" w:rsidP="004875FF">
      <w:pPr>
        <w:pStyle w:val="Body"/>
        <w:jc w:val="both"/>
        <w:rPr>
          <w:rFonts w:ascii="Arial" w:hAnsi="Arial" w:cs="Arial"/>
          <w:b/>
          <w:color w:val="3366FF"/>
          <w:sz w:val="22"/>
          <w:szCs w:val="22"/>
        </w:rPr>
      </w:pPr>
    </w:p>
    <w:p w14:paraId="2710C44D" w14:textId="77777777" w:rsidR="004875FF" w:rsidRPr="00077C2B" w:rsidRDefault="004875FF" w:rsidP="004875FF">
      <w:pPr>
        <w:pStyle w:val="Body"/>
        <w:jc w:val="both"/>
        <w:rPr>
          <w:rFonts w:ascii="Arial" w:hAnsi="Arial" w:cs="Arial"/>
          <w:sz w:val="22"/>
          <w:szCs w:val="22"/>
        </w:rPr>
      </w:pPr>
      <w:r w:rsidRPr="00396AAC">
        <w:rPr>
          <w:rFonts w:ascii="Arial" w:hAnsi="Arial" w:cs="Arial"/>
          <w:b/>
          <w:color w:val="auto"/>
          <w:sz w:val="22"/>
          <w:szCs w:val="22"/>
        </w:rPr>
        <w:t>MOTHER ADVISOR:</w:t>
      </w:r>
      <w:r w:rsidRPr="00077C2B">
        <w:rPr>
          <w:rFonts w:ascii="Arial" w:hAnsi="Arial" w:cs="Arial"/>
          <w:b/>
          <w:color w:val="3366FF"/>
          <w:sz w:val="22"/>
          <w:szCs w:val="22"/>
        </w:rPr>
        <w:t xml:space="preserve"> </w:t>
      </w:r>
      <w:r>
        <w:rPr>
          <w:rFonts w:ascii="Arial" w:hAnsi="Arial" w:cs="Arial"/>
          <w:b/>
          <w:color w:val="3366FF"/>
          <w:sz w:val="22"/>
          <w:szCs w:val="22"/>
        </w:rPr>
        <w:t xml:space="preserve"> </w:t>
      </w:r>
      <w:r w:rsidRPr="00077C2B">
        <w:rPr>
          <w:rFonts w:ascii="Arial" w:hAnsi="Arial" w:cs="Arial"/>
          <w:sz w:val="22"/>
          <w:szCs w:val="22"/>
        </w:rPr>
        <w:t>SISTER</w:t>
      </w:r>
      <w:r>
        <w:rPr>
          <w:rFonts w:ascii="Arial" w:hAnsi="Arial" w:cs="Arial"/>
          <w:sz w:val="22"/>
          <w:szCs w:val="22"/>
        </w:rPr>
        <w:t>(</w:t>
      </w:r>
      <w:r w:rsidRPr="00077C2B">
        <w:rPr>
          <w:rFonts w:ascii="Arial" w:hAnsi="Arial" w:cs="Arial"/>
          <w:sz w:val="22"/>
          <w:szCs w:val="22"/>
        </w:rPr>
        <w:t>S</w:t>
      </w:r>
      <w:r>
        <w:rPr>
          <w:rFonts w:ascii="Arial" w:hAnsi="Arial" w:cs="Arial"/>
          <w:sz w:val="22"/>
          <w:szCs w:val="22"/>
        </w:rPr>
        <w:t>)</w:t>
      </w:r>
      <w:r w:rsidRPr="00077C2B">
        <w:rPr>
          <w:rFonts w:ascii="Arial" w:hAnsi="Arial" w:cs="Arial"/>
          <w:sz w:val="22"/>
          <w:szCs w:val="22"/>
        </w:rPr>
        <w:t xml:space="preserve"> MARSHAL, YOU WILL </w:t>
      </w:r>
      <w:r>
        <w:rPr>
          <w:rFonts w:ascii="Arial" w:hAnsi="Arial" w:cs="Arial"/>
          <w:sz w:val="22"/>
          <w:szCs w:val="22"/>
        </w:rPr>
        <w:t>ESCORT</w:t>
      </w:r>
      <w:r w:rsidRPr="00077C2B">
        <w:rPr>
          <w:rFonts w:ascii="Arial" w:hAnsi="Arial" w:cs="Arial"/>
          <w:sz w:val="22"/>
          <w:szCs w:val="22"/>
        </w:rPr>
        <w:t xml:space="preserve"> THE INSTALLING OFFICERS INTO THE ASSEMBLY ROOM.</w:t>
      </w:r>
    </w:p>
    <w:p w14:paraId="49478B4C" w14:textId="77777777" w:rsidR="004875FF" w:rsidRPr="00077C2B" w:rsidRDefault="004875FF" w:rsidP="004875FF">
      <w:pPr>
        <w:pStyle w:val="Body"/>
        <w:jc w:val="both"/>
        <w:rPr>
          <w:rFonts w:ascii="Arial" w:hAnsi="Arial" w:cs="Arial"/>
          <w:sz w:val="22"/>
          <w:szCs w:val="22"/>
        </w:rPr>
      </w:pPr>
    </w:p>
    <w:p w14:paraId="58B7CDD5" w14:textId="4828EA0A" w:rsidR="004875FF" w:rsidRDefault="004875FF" w:rsidP="004875FF">
      <w:pPr>
        <w:pStyle w:val="Body"/>
        <w:jc w:val="both"/>
        <w:rPr>
          <w:rFonts w:ascii="Arial" w:hAnsi="Arial" w:cs="Arial"/>
          <w:i/>
          <w:sz w:val="22"/>
          <w:szCs w:val="22"/>
        </w:rPr>
      </w:pPr>
      <w:r>
        <w:rPr>
          <w:rFonts w:ascii="Arial" w:hAnsi="Arial" w:cs="Arial"/>
          <w:i/>
          <w:sz w:val="22"/>
          <w:szCs w:val="22"/>
        </w:rPr>
        <w:t>(The Marshal(s) escorts the Installing Officer, Recorder and Chaplain into the Assembly Room.  As t</w:t>
      </w:r>
      <w:r w:rsidRPr="00077C2B">
        <w:rPr>
          <w:rFonts w:ascii="Arial" w:hAnsi="Arial" w:cs="Arial"/>
          <w:i/>
          <w:sz w:val="22"/>
          <w:szCs w:val="22"/>
        </w:rPr>
        <w:t>he Installing Officer assumes her station</w:t>
      </w:r>
      <w:r>
        <w:rPr>
          <w:rFonts w:ascii="Arial" w:hAnsi="Arial" w:cs="Arial"/>
          <w:i/>
          <w:sz w:val="22"/>
          <w:szCs w:val="22"/>
        </w:rPr>
        <w:t>, the Mother Advisor hands her the gavel, indicating she is now the presiding officer.</w:t>
      </w:r>
      <w:r w:rsidR="006A1AC3">
        <w:rPr>
          <w:rFonts w:ascii="Arial" w:hAnsi="Arial" w:cs="Arial"/>
          <w:i/>
          <w:sz w:val="22"/>
          <w:szCs w:val="22"/>
        </w:rPr>
        <w:t>)</w:t>
      </w:r>
    </w:p>
    <w:p w14:paraId="1E603B73" w14:textId="77777777" w:rsidR="004875FF" w:rsidRDefault="004875FF" w:rsidP="004875FF">
      <w:pPr>
        <w:pStyle w:val="Body"/>
        <w:jc w:val="both"/>
        <w:rPr>
          <w:rFonts w:ascii="Arial" w:hAnsi="Arial" w:cs="Arial"/>
          <w:i/>
          <w:sz w:val="22"/>
          <w:szCs w:val="22"/>
        </w:rPr>
      </w:pPr>
    </w:p>
    <w:p w14:paraId="6CD560CC" w14:textId="77777777" w:rsidR="004875FF" w:rsidRPr="00082173" w:rsidRDefault="004875FF" w:rsidP="004875FF">
      <w:pPr>
        <w:pStyle w:val="Body"/>
        <w:jc w:val="both"/>
        <w:rPr>
          <w:rFonts w:ascii="Arial" w:hAnsi="Arial" w:cs="Arial"/>
          <w:sz w:val="22"/>
          <w:szCs w:val="22"/>
        </w:rPr>
      </w:pPr>
      <w:r w:rsidRPr="00396AAC">
        <w:rPr>
          <w:rFonts w:ascii="Arial" w:hAnsi="Arial" w:cs="Arial"/>
          <w:b/>
          <w:color w:val="auto"/>
          <w:sz w:val="22"/>
          <w:szCs w:val="22"/>
        </w:rPr>
        <w:t>MOTHER ADVISOR</w:t>
      </w:r>
      <w:r w:rsidRPr="00082173">
        <w:rPr>
          <w:rFonts w:ascii="Arial" w:hAnsi="Arial" w:cs="Arial"/>
          <w:b/>
          <w:color w:val="auto"/>
          <w:sz w:val="22"/>
          <w:szCs w:val="22"/>
        </w:rPr>
        <w:t>:</w:t>
      </w:r>
      <w:r w:rsidRPr="00082173">
        <w:rPr>
          <w:rFonts w:ascii="Arial" w:hAnsi="Arial" w:cs="Arial"/>
          <w:b/>
          <w:color w:val="3366FF"/>
          <w:sz w:val="22"/>
          <w:szCs w:val="22"/>
        </w:rPr>
        <w:t xml:space="preserve">  </w:t>
      </w:r>
      <w:r w:rsidRPr="00082173">
        <w:rPr>
          <w:rFonts w:ascii="Arial" w:hAnsi="Arial" w:cs="Arial"/>
          <w:sz w:val="22"/>
          <w:szCs w:val="22"/>
        </w:rPr>
        <w:t xml:space="preserve">IT IS MY PLEASURE TO INTRODUCE Miss _______________, </w:t>
      </w:r>
    </w:p>
    <w:p w14:paraId="50EF70E3" w14:textId="4430DE16" w:rsidR="004875FF" w:rsidRDefault="004875FF" w:rsidP="004875FF">
      <w:pPr>
        <w:pStyle w:val="Body"/>
        <w:spacing w:line="276" w:lineRule="auto"/>
        <w:jc w:val="both"/>
        <w:rPr>
          <w:rFonts w:ascii="Arial" w:hAnsi="Arial" w:cs="Arial"/>
          <w:sz w:val="22"/>
          <w:szCs w:val="22"/>
        </w:rPr>
      </w:pPr>
      <w:r w:rsidRPr="00082173">
        <w:rPr>
          <w:rFonts w:ascii="Arial" w:hAnsi="Arial" w:cs="Arial"/>
          <w:sz w:val="22"/>
          <w:szCs w:val="22"/>
        </w:rPr>
        <w:t>(</w:t>
      </w:r>
      <w:proofErr w:type="gramStart"/>
      <w:r w:rsidRPr="00082173">
        <w:rPr>
          <w:rFonts w:ascii="Arial" w:hAnsi="Arial" w:cs="Arial"/>
          <w:sz w:val="22"/>
          <w:szCs w:val="22"/>
        </w:rPr>
        <w:t>title</w:t>
      </w:r>
      <w:proofErr w:type="gramEnd"/>
      <w:r w:rsidRPr="00082173">
        <w:rPr>
          <w:rFonts w:ascii="Arial" w:hAnsi="Arial" w:cs="Arial"/>
          <w:sz w:val="22"/>
          <w:szCs w:val="22"/>
        </w:rPr>
        <w:t>)</w:t>
      </w:r>
      <w:r w:rsidR="009F52B2">
        <w:rPr>
          <w:rFonts w:ascii="Arial" w:hAnsi="Arial" w:cs="Arial"/>
          <w:sz w:val="22"/>
          <w:szCs w:val="22"/>
        </w:rPr>
        <w:t xml:space="preserve"> _______________, OUR </w:t>
      </w:r>
      <w:r w:rsidR="0020583F">
        <w:rPr>
          <w:rFonts w:ascii="Arial" w:hAnsi="Arial" w:cs="Arial"/>
          <w:sz w:val="22"/>
          <w:szCs w:val="22"/>
        </w:rPr>
        <w:t>INSTALLING</w:t>
      </w:r>
      <w:r w:rsidR="00040147" w:rsidRPr="00082173">
        <w:rPr>
          <w:rFonts w:ascii="Arial" w:hAnsi="Arial" w:cs="Arial"/>
          <w:sz w:val="22"/>
          <w:szCs w:val="22"/>
        </w:rPr>
        <w:t xml:space="preserve"> OFFICER</w:t>
      </w:r>
      <w:r w:rsidRPr="00082173">
        <w:rPr>
          <w:rFonts w:ascii="Arial" w:hAnsi="Arial" w:cs="Arial"/>
          <w:sz w:val="22"/>
          <w:szCs w:val="22"/>
        </w:rPr>
        <w:t>.</w:t>
      </w:r>
    </w:p>
    <w:p w14:paraId="0CCA9B32" w14:textId="30480B01" w:rsidR="009F52B2" w:rsidRPr="009F52B2" w:rsidRDefault="009F52B2" w:rsidP="004875FF">
      <w:pPr>
        <w:pStyle w:val="Body"/>
        <w:spacing w:line="276" w:lineRule="auto"/>
        <w:jc w:val="both"/>
        <w:rPr>
          <w:rFonts w:ascii="Arial" w:hAnsi="Arial" w:cs="Arial"/>
          <w:i/>
          <w:sz w:val="22"/>
          <w:szCs w:val="22"/>
        </w:rPr>
      </w:pPr>
      <w:r>
        <w:rPr>
          <w:rFonts w:ascii="Arial" w:hAnsi="Arial" w:cs="Arial"/>
          <w:i/>
          <w:sz w:val="22"/>
          <w:szCs w:val="22"/>
        </w:rPr>
        <w:t xml:space="preserve">This procedure </w:t>
      </w:r>
      <w:r w:rsidR="006A1AC3">
        <w:rPr>
          <w:rFonts w:ascii="Arial" w:hAnsi="Arial" w:cs="Arial"/>
          <w:i/>
          <w:sz w:val="22"/>
          <w:szCs w:val="22"/>
        </w:rPr>
        <w:t>allows</w:t>
      </w:r>
      <w:r>
        <w:rPr>
          <w:rFonts w:ascii="Arial" w:hAnsi="Arial" w:cs="Arial"/>
          <w:i/>
          <w:sz w:val="22"/>
          <w:szCs w:val="22"/>
        </w:rPr>
        <w:t xml:space="preserve"> the Presiding Officer to be introduced without introducing herself</w:t>
      </w:r>
      <w:r w:rsidR="006A1AC3">
        <w:rPr>
          <w:rFonts w:ascii="Arial" w:hAnsi="Arial" w:cs="Arial"/>
          <w:i/>
          <w:sz w:val="22"/>
          <w:szCs w:val="22"/>
        </w:rPr>
        <w:t xml:space="preserve"> when she introduces the Installing Officers</w:t>
      </w:r>
      <w:r w:rsidR="008C5AFB">
        <w:rPr>
          <w:rFonts w:ascii="Arial" w:hAnsi="Arial" w:cs="Arial"/>
          <w:i/>
          <w:sz w:val="22"/>
          <w:szCs w:val="22"/>
        </w:rPr>
        <w:t>.</w:t>
      </w:r>
    </w:p>
    <w:p w14:paraId="53B081C3" w14:textId="77777777" w:rsidR="004875FF" w:rsidRPr="004875FF" w:rsidRDefault="004875FF" w:rsidP="004875FF">
      <w:pPr>
        <w:pStyle w:val="Body"/>
        <w:jc w:val="both"/>
        <w:rPr>
          <w:rFonts w:ascii="Arial" w:hAnsi="Arial" w:cs="Arial"/>
          <w:sz w:val="22"/>
          <w:szCs w:val="22"/>
          <w:highlight w:val="yellow"/>
        </w:rPr>
      </w:pPr>
    </w:p>
    <w:p w14:paraId="356F0350" w14:textId="77777777" w:rsidR="004875FF" w:rsidRPr="009F52B2" w:rsidRDefault="004875FF" w:rsidP="004875FF">
      <w:pPr>
        <w:pStyle w:val="Body"/>
        <w:jc w:val="both"/>
        <w:rPr>
          <w:rFonts w:ascii="Arial" w:hAnsi="Arial" w:cs="Arial"/>
          <w:sz w:val="22"/>
          <w:szCs w:val="22"/>
        </w:rPr>
      </w:pPr>
      <w:r w:rsidRPr="009F52B2">
        <w:rPr>
          <w:rFonts w:ascii="Arial" w:hAnsi="Arial" w:cs="Arial"/>
          <w:b/>
          <w:color w:val="0070C0"/>
          <w:sz w:val="22"/>
          <w:szCs w:val="22"/>
        </w:rPr>
        <w:t>INSTALLING OFFICER:</w:t>
      </w:r>
      <w:r w:rsidRPr="009F52B2">
        <w:rPr>
          <w:rFonts w:ascii="Arial" w:hAnsi="Arial" w:cs="Arial"/>
          <w:b/>
          <w:color w:val="3366FF"/>
          <w:sz w:val="22"/>
          <w:szCs w:val="22"/>
        </w:rPr>
        <w:t xml:space="preserve">  </w:t>
      </w:r>
      <w:r w:rsidRPr="009F52B2">
        <w:rPr>
          <w:rFonts w:ascii="Arial" w:hAnsi="Arial" w:cs="Arial"/>
          <w:sz w:val="22"/>
          <w:szCs w:val="22"/>
        </w:rPr>
        <w:t>AND IT IS MY PLEASURE TO INTRODUCE Mrs</w:t>
      </w:r>
      <w:proofErr w:type="gramStart"/>
      <w:r w:rsidRPr="009F52B2">
        <w:rPr>
          <w:rFonts w:ascii="Arial" w:hAnsi="Arial" w:cs="Arial"/>
          <w:sz w:val="22"/>
          <w:szCs w:val="22"/>
        </w:rPr>
        <w:t>./</w:t>
      </w:r>
      <w:proofErr w:type="gramEnd"/>
      <w:r w:rsidRPr="009F52B2">
        <w:rPr>
          <w:rFonts w:ascii="Arial" w:hAnsi="Arial" w:cs="Arial"/>
          <w:sz w:val="22"/>
          <w:szCs w:val="22"/>
        </w:rPr>
        <w:t>Ms. _______________, MOTHER ADVISOR</w:t>
      </w:r>
      <w:r w:rsidR="00040147" w:rsidRPr="009F52B2">
        <w:rPr>
          <w:rFonts w:ascii="Arial" w:hAnsi="Arial" w:cs="Arial"/>
          <w:sz w:val="22"/>
          <w:szCs w:val="22"/>
        </w:rPr>
        <w:t xml:space="preserve"> OF _______________ ASSEMBLY # _____</w:t>
      </w:r>
      <w:r w:rsidRPr="009F52B2">
        <w:rPr>
          <w:rFonts w:ascii="Arial" w:hAnsi="Arial" w:cs="Arial"/>
          <w:sz w:val="22"/>
          <w:szCs w:val="22"/>
        </w:rPr>
        <w:t xml:space="preserve">. </w:t>
      </w:r>
    </w:p>
    <w:p w14:paraId="7EDED5FF" w14:textId="77777777" w:rsidR="004875FF" w:rsidRPr="009F52B2" w:rsidRDefault="004875FF" w:rsidP="004875FF">
      <w:pPr>
        <w:pStyle w:val="Body"/>
        <w:jc w:val="both"/>
        <w:rPr>
          <w:rFonts w:ascii="Arial" w:hAnsi="Arial" w:cs="Arial"/>
          <w:b/>
          <w:sz w:val="22"/>
          <w:szCs w:val="22"/>
          <w:u w:val="single"/>
        </w:rPr>
      </w:pPr>
    </w:p>
    <w:p w14:paraId="45C491D8" w14:textId="2904B082" w:rsidR="00040147" w:rsidRPr="009F52B2" w:rsidRDefault="00040147" w:rsidP="004875FF">
      <w:pPr>
        <w:pStyle w:val="Body"/>
        <w:jc w:val="both"/>
        <w:rPr>
          <w:rFonts w:ascii="Arial" w:hAnsi="Arial" w:cs="Arial"/>
          <w:i/>
          <w:sz w:val="22"/>
          <w:szCs w:val="22"/>
        </w:rPr>
      </w:pPr>
      <w:r w:rsidRPr="009F52B2">
        <w:rPr>
          <w:rFonts w:ascii="Arial" w:hAnsi="Arial" w:cs="Arial"/>
          <w:i/>
          <w:sz w:val="22"/>
          <w:szCs w:val="22"/>
        </w:rPr>
        <w:t>(Pause</w:t>
      </w:r>
      <w:r w:rsidR="00BF276C" w:rsidRPr="009F52B2">
        <w:rPr>
          <w:rFonts w:ascii="Arial" w:hAnsi="Arial" w:cs="Arial"/>
          <w:i/>
          <w:sz w:val="22"/>
          <w:szCs w:val="22"/>
        </w:rPr>
        <w:t>, allowing</w:t>
      </w:r>
      <w:r w:rsidRPr="009F52B2">
        <w:rPr>
          <w:rFonts w:ascii="Arial" w:hAnsi="Arial" w:cs="Arial"/>
          <w:i/>
          <w:sz w:val="22"/>
          <w:szCs w:val="22"/>
        </w:rPr>
        <w:t xml:space="preserve"> for applause</w:t>
      </w:r>
      <w:r w:rsidR="006A1AC3">
        <w:rPr>
          <w:rFonts w:ascii="Arial" w:hAnsi="Arial" w:cs="Arial"/>
          <w:i/>
          <w:sz w:val="22"/>
          <w:szCs w:val="22"/>
        </w:rPr>
        <w:t>.</w:t>
      </w:r>
      <w:r w:rsidR="008C5AFB">
        <w:rPr>
          <w:rFonts w:ascii="Arial" w:hAnsi="Arial" w:cs="Arial"/>
          <w:i/>
          <w:sz w:val="22"/>
          <w:szCs w:val="22"/>
        </w:rPr>
        <w:t xml:space="preserve"> </w:t>
      </w:r>
      <w:r w:rsidR="006A1AC3">
        <w:rPr>
          <w:rFonts w:ascii="Arial" w:hAnsi="Arial" w:cs="Arial"/>
          <w:i/>
          <w:sz w:val="22"/>
          <w:szCs w:val="22"/>
        </w:rPr>
        <w:t xml:space="preserve"> </w:t>
      </w:r>
      <w:r w:rsidR="008C5AFB">
        <w:rPr>
          <w:rFonts w:ascii="Arial" w:hAnsi="Arial" w:cs="Arial"/>
          <w:i/>
          <w:sz w:val="22"/>
          <w:szCs w:val="22"/>
        </w:rPr>
        <w:t>The Mother Advisor steps to her chair and remains standing</w:t>
      </w:r>
      <w:r w:rsidRPr="009F52B2">
        <w:rPr>
          <w:rFonts w:ascii="Arial" w:hAnsi="Arial" w:cs="Arial"/>
          <w:i/>
          <w:sz w:val="22"/>
          <w:szCs w:val="22"/>
        </w:rPr>
        <w:t>.)</w:t>
      </w:r>
    </w:p>
    <w:p w14:paraId="211BEF33" w14:textId="77777777" w:rsidR="004875FF" w:rsidRPr="009F52B2" w:rsidRDefault="004875FF" w:rsidP="00A054A5">
      <w:pPr>
        <w:pStyle w:val="Body"/>
        <w:jc w:val="both"/>
        <w:rPr>
          <w:rFonts w:ascii="Arial" w:hAnsi="Arial" w:cs="Arial"/>
          <w:sz w:val="22"/>
          <w:szCs w:val="22"/>
        </w:rPr>
      </w:pPr>
    </w:p>
    <w:p w14:paraId="47B4484D" w14:textId="77777777" w:rsidR="002203C1" w:rsidRPr="009F52B2" w:rsidRDefault="002203C1" w:rsidP="002203C1">
      <w:pPr>
        <w:pStyle w:val="Body"/>
        <w:jc w:val="both"/>
        <w:rPr>
          <w:rFonts w:ascii="Arial" w:hAnsi="Arial" w:cs="Arial"/>
          <w:b/>
          <w:sz w:val="22"/>
          <w:szCs w:val="22"/>
          <w:u w:val="single"/>
        </w:rPr>
      </w:pPr>
      <w:r w:rsidRPr="009F52B2">
        <w:rPr>
          <w:rFonts w:ascii="Arial" w:hAnsi="Arial" w:cs="Arial"/>
          <w:b/>
          <w:sz w:val="22"/>
          <w:szCs w:val="22"/>
          <w:u w:val="single"/>
        </w:rPr>
        <w:t xml:space="preserve">ENTRANCE OF BIBLE BEARER AND CROWN BEARER </w:t>
      </w:r>
    </w:p>
    <w:p w14:paraId="6A468477" w14:textId="77777777" w:rsidR="002203C1" w:rsidRPr="009F52B2" w:rsidRDefault="002203C1" w:rsidP="00A054A5">
      <w:pPr>
        <w:pStyle w:val="Body"/>
        <w:jc w:val="both"/>
        <w:rPr>
          <w:rFonts w:ascii="Arial" w:hAnsi="Arial" w:cs="Arial"/>
          <w:sz w:val="22"/>
          <w:szCs w:val="22"/>
        </w:rPr>
      </w:pPr>
    </w:p>
    <w:p w14:paraId="2E54C8E9" w14:textId="77777777" w:rsidR="00253F93" w:rsidRPr="009F52B2" w:rsidRDefault="00253F93" w:rsidP="00A054A5">
      <w:pPr>
        <w:pStyle w:val="Body"/>
        <w:jc w:val="both"/>
        <w:rPr>
          <w:rFonts w:ascii="Arial" w:hAnsi="Arial" w:cs="Arial"/>
          <w:sz w:val="22"/>
          <w:szCs w:val="22"/>
        </w:rPr>
      </w:pPr>
      <w:r w:rsidRPr="009F52B2">
        <w:rPr>
          <w:rFonts w:ascii="Arial" w:hAnsi="Arial" w:cs="Arial"/>
          <w:i/>
          <w:sz w:val="22"/>
          <w:szCs w:val="22"/>
        </w:rPr>
        <w:t>Having the Bible Bearer and Crown Bearer enter here allows the Installing Flag Bearers at the south door to help these often young children enter the Assembly room</w:t>
      </w:r>
      <w:r w:rsidR="00040147" w:rsidRPr="009F52B2">
        <w:rPr>
          <w:rFonts w:ascii="Arial" w:hAnsi="Arial" w:cs="Arial"/>
          <w:i/>
          <w:sz w:val="22"/>
          <w:szCs w:val="22"/>
        </w:rPr>
        <w:t xml:space="preserve"> at the correct time</w:t>
      </w:r>
      <w:r w:rsidRPr="009F52B2">
        <w:rPr>
          <w:rFonts w:ascii="Arial" w:hAnsi="Arial" w:cs="Arial"/>
          <w:i/>
          <w:sz w:val="22"/>
          <w:szCs w:val="22"/>
        </w:rPr>
        <w:t xml:space="preserve">.  </w:t>
      </w:r>
    </w:p>
    <w:p w14:paraId="05AC59E8" w14:textId="77777777" w:rsidR="00253F93" w:rsidRPr="009F52B2" w:rsidRDefault="00253F93" w:rsidP="00A054A5">
      <w:pPr>
        <w:pStyle w:val="Body"/>
        <w:jc w:val="both"/>
        <w:rPr>
          <w:rFonts w:ascii="Arial" w:hAnsi="Arial" w:cs="Arial"/>
          <w:sz w:val="22"/>
          <w:szCs w:val="22"/>
        </w:rPr>
      </w:pPr>
    </w:p>
    <w:p w14:paraId="4001C2CB" w14:textId="21FE5ED1" w:rsidR="00432297" w:rsidRPr="00077C2B" w:rsidRDefault="004875FF" w:rsidP="00432297">
      <w:pPr>
        <w:pStyle w:val="Body"/>
        <w:jc w:val="both"/>
        <w:rPr>
          <w:rFonts w:ascii="Arial" w:hAnsi="Arial" w:cs="Arial"/>
          <w:i/>
          <w:sz w:val="22"/>
          <w:szCs w:val="22"/>
        </w:rPr>
      </w:pPr>
      <w:r w:rsidRPr="009F52B2">
        <w:rPr>
          <w:rFonts w:ascii="Arial" w:hAnsi="Arial" w:cs="Arial"/>
          <w:b/>
          <w:color w:val="0070C0"/>
          <w:sz w:val="22"/>
          <w:szCs w:val="22"/>
        </w:rPr>
        <w:t>INSTALLING OFFICER:</w:t>
      </w:r>
      <w:r w:rsidRPr="009F52B2">
        <w:rPr>
          <w:rFonts w:ascii="Arial" w:hAnsi="Arial" w:cs="Arial"/>
          <w:b/>
          <w:color w:val="3366FF"/>
          <w:sz w:val="22"/>
          <w:szCs w:val="22"/>
        </w:rPr>
        <w:t xml:space="preserve">  </w:t>
      </w:r>
      <w:r w:rsidR="006725DD" w:rsidRPr="009F52B2">
        <w:rPr>
          <w:rFonts w:ascii="Arial" w:hAnsi="Arial" w:cs="Arial"/>
          <w:sz w:val="22"/>
          <w:szCs w:val="22"/>
        </w:rPr>
        <w:t>PLEASE STAND FOR THE ENTRANCE OF THE BIBLE</w:t>
      </w:r>
      <w:r w:rsidR="006725DD" w:rsidRPr="00F80E14">
        <w:rPr>
          <w:rFonts w:ascii="Arial" w:hAnsi="Arial" w:cs="Arial"/>
          <w:sz w:val="22"/>
          <w:szCs w:val="22"/>
        </w:rPr>
        <w:t>.</w:t>
      </w:r>
      <w:r w:rsidR="00432297">
        <w:rPr>
          <w:rFonts w:ascii="Arial" w:hAnsi="Arial" w:cs="Arial"/>
          <w:sz w:val="22"/>
          <w:szCs w:val="22"/>
        </w:rPr>
        <w:t xml:space="preserve">  </w:t>
      </w:r>
      <w:r w:rsidR="00432297">
        <w:rPr>
          <w:rFonts w:ascii="Arial" w:hAnsi="Arial" w:cs="Arial"/>
          <w:i/>
          <w:sz w:val="22"/>
          <w:szCs w:val="22"/>
        </w:rPr>
        <w:t>(</w:t>
      </w:r>
      <w:r w:rsidR="00432297" w:rsidRPr="00077C2B">
        <w:rPr>
          <w:rFonts w:ascii="Arial" w:hAnsi="Arial" w:cs="Arial"/>
          <w:i/>
          <w:sz w:val="22"/>
          <w:szCs w:val="22"/>
        </w:rPr>
        <w:t xml:space="preserve">The </w:t>
      </w:r>
      <w:r>
        <w:rPr>
          <w:rFonts w:ascii="Arial" w:hAnsi="Arial" w:cs="Arial"/>
          <w:i/>
          <w:sz w:val="22"/>
          <w:szCs w:val="22"/>
        </w:rPr>
        <w:t>Installing Officer</w:t>
      </w:r>
      <w:r w:rsidR="00432297" w:rsidRPr="00077C2B">
        <w:rPr>
          <w:rFonts w:ascii="Arial" w:hAnsi="Arial" w:cs="Arial"/>
          <w:i/>
          <w:sz w:val="22"/>
          <w:szCs w:val="22"/>
        </w:rPr>
        <w:t xml:space="preserve"> gives 3 raps of the gavel. </w:t>
      </w:r>
      <w:r w:rsidR="00432297">
        <w:rPr>
          <w:rFonts w:ascii="Arial" w:hAnsi="Arial" w:cs="Arial"/>
          <w:i/>
          <w:sz w:val="22"/>
          <w:szCs w:val="22"/>
        </w:rPr>
        <w:t xml:space="preserve">This </w:t>
      </w:r>
      <w:r w:rsidR="006A1AC3">
        <w:rPr>
          <w:rFonts w:ascii="Arial" w:hAnsi="Arial" w:cs="Arial"/>
          <w:i/>
          <w:sz w:val="22"/>
          <w:szCs w:val="22"/>
        </w:rPr>
        <w:t>type</w:t>
      </w:r>
      <w:r w:rsidR="00432297">
        <w:rPr>
          <w:rFonts w:ascii="Arial" w:hAnsi="Arial" w:cs="Arial"/>
          <w:i/>
          <w:sz w:val="22"/>
          <w:szCs w:val="22"/>
        </w:rPr>
        <w:t xml:space="preserve"> of instruction is recommended because our</w:t>
      </w:r>
      <w:r w:rsidR="00432297" w:rsidRPr="00077C2B">
        <w:rPr>
          <w:rFonts w:ascii="Arial" w:hAnsi="Arial" w:cs="Arial"/>
          <w:i/>
          <w:sz w:val="22"/>
          <w:szCs w:val="22"/>
        </w:rPr>
        <w:t xml:space="preserve"> guests </w:t>
      </w:r>
      <w:r w:rsidR="00432297">
        <w:rPr>
          <w:rFonts w:ascii="Arial" w:hAnsi="Arial" w:cs="Arial"/>
          <w:i/>
          <w:sz w:val="22"/>
          <w:szCs w:val="22"/>
        </w:rPr>
        <w:t>may be</w:t>
      </w:r>
      <w:r w:rsidR="00432297" w:rsidRPr="00077C2B">
        <w:rPr>
          <w:rFonts w:ascii="Arial" w:hAnsi="Arial" w:cs="Arial"/>
          <w:i/>
          <w:sz w:val="22"/>
          <w:szCs w:val="22"/>
        </w:rPr>
        <w:t xml:space="preserve"> unfamiliar with our procedures</w:t>
      </w:r>
      <w:r w:rsidR="00432297">
        <w:rPr>
          <w:rFonts w:ascii="Arial" w:hAnsi="Arial" w:cs="Arial"/>
          <w:i/>
          <w:sz w:val="22"/>
          <w:szCs w:val="22"/>
        </w:rPr>
        <w:t xml:space="preserve">.) </w:t>
      </w:r>
    </w:p>
    <w:p w14:paraId="1E9AB15A" w14:textId="77777777" w:rsidR="00BF684D" w:rsidRDefault="00BF684D" w:rsidP="00A054A5">
      <w:pPr>
        <w:pStyle w:val="Body"/>
        <w:spacing w:line="276" w:lineRule="auto"/>
        <w:jc w:val="center"/>
        <w:rPr>
          <w:rFonts w:ascii="Arial" w:hAnsi="Arial" w:cs="Arial"/>
          <w:i/>
          <w:sz w:val="22"/>
          <w:szCs w:val="22"/>
        </w:rPr>
      </w:pPr>
      <w:r w:rsidRPr="00077C2B">
        <w:rPr>
          <w:rFonts w:ascii="Arial" w:hAnsi="Arial" w:cs="Arial"/>
          <w:noProof/>
          <w:sz w:val="22"/>
          <w:szCs w:val="22"/>
        </w:rPr>
        <w:drawing>
          <wp:inline distT="0" distB="0" distL="0" distR="0" wp14:anchorId="74F82FA8" wp14:editId="704936DD">
            <wp:extent cx="468630" cy="3810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43CABFC9" wp14:editId="542C5377">
            <wp:extent cx="468630" cy="3810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438AE714" wp14:editId="42CFC4DB">
            <wp:extent cx="468630" cy="3810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2F9287BD" w14:textId="77777777" w:rsidR="006725DD" w:rsidRPr="00077C2B" w:rsidRDefault="006725DD" w:rsidP="00A054A5">
      <w:pPr>
        <w:pStyle w:val="Body"/>
        <w:jc w:val="both"/>
        <w:rPr>
          <w:rFonts w:ascii="Arial" w:hAnsi="Arial" w:cs="Arial"/>
          <w:sz w:val="22"/>
          <w:szCs w:val="22"/>
        </w:rPr>
      </w:pPr>
    </w:p>
    <w:p w14:paraId="236E206C" w14:textId="77777777" w:rsidR="00A054A5" w:rsidRDefault="00A054A5" w:rsidP="00A054A5">
      <w:pPr>
        <w:pStyle w:val="Body"/>
        <w:jc w:val="both"/>
        <w:rPr>
          <w:rFonts w:ascii="Arial" w:hAnsi="Arial" w:cs="Arial"/>
          <w:b/>
          <w:sz w:val="22"/>
          <w:szCs w:val="22"/>
          <w:u w:val="single"/>
        </w:rPr>
      </w:pPr>
    </w:p>
    <w:p w14:paraId="52DEA301" w14:textId="77777777" w:rsidR="004875FF" w:rsidRDefault="004875FF" w:rsidP="00A054A5">
      <w:pPr>
        <w:pStyle w:val="Body"/>
        <w:jc w:val="both"/>
        <w:rPr>
          <w:rFonts w:ascii="Arial" w:hAnsi="Arial" w:cs="Arial"/>
          <w:b/>
          <w:sz w:val="22"/>
          <w:szCs w:val="22"/>
          <w:u w:val="single"/>
        </w:rPr>
      </w:pPr>
      <w:r w:rsidRPr="008C5AFB">
        <w:rPr>
          <w:rFonts w:ascii="Arial" w:hAnsi="Arial" w:cs="Arial"/>
          <w:b/>
          <w:color w:val="0070C0"/>
          <w:sz w:val="22"/>
          <w:szCs w:val="22"/>
        </w:rPr>
        <w:t>INSTALLING OFFICER:</w:t>
      </w:r>
      <w:r w:rsidRPr="008C5AFB">
        <w:rPr>
          <w:rFonts w:ascii="Arial" w:hAnsi="Arial" w:cs="Arial"/>
          <w:b/>
          <w:color w:val="3366FF"/>
          <w:sz w:val="22"/>
          <w:szCs w:val="22"/>
        </w:rPr>
        <w:t xml:space="preserve">  </w:t>
      </w:r>
      <w:r w:rsidRPr="00F80E14">
        <w:rPr>
          <w:rFonts w:ascii="Arial" w:hAnsi="Arial" w:cs="Arial"/>
          <w:sz w:val="22"/>
          <w:szCs w:val="22"/>
        </w:rPr>
        <w:t xml:space="preserve">PLEASE </w:t>
      </w:r>
      <w:r w:rsidR="00ED7F7C">
        <w:rPr>
          <w:rFonts w:ascii="Arial" w:hAnsi="Arial" w:cs="Arial"/>
          <w:sz w:val="22"/>
          <w:szCs w:val="22"/>
        </w:rPr>
        <w:t>REMAI</w:t>
      </w:r>
      <w:r>
        <w:rPr>
          <w:rFonts w:ascii="Arial" w:hAnsi="Arial" w:cs="Arial"/>
          <w:sz w:val="22"/>
          <w:szCs w:val="22"/>
        </w:rPr>
        <w:t xml:space="preserve">N </w:t>
      </w:r>
      <w:r w:rsidRPr="00F80E14">
        <w:rPr>
          <w:rFonts w:ascii="Arial" w:hAnsi="Arial" w:cs="Arial"/>
          <w:sz w:val="22"/>
          <w:szCs w:val="22"/>
        </w:rPr>
        <w:t>STAND</w:t>
      </w:r>
      <w:r>
        <w:rPr>
          <w:rFonts w:ascii="Arial" w:hAnsi="Arial" w:cs="Arial"/>
          <w:sz w:val="22"/>
          <w:szCs w:val="22"/>
        </w:rPr>
        <w:t>ING</w:t>
      </w:r>
      <w:r w:rsidRPr="00F80E14">
        <w:rPr>
          <w:rFonts w:ascii="Arial" w:hAnsi="Arial" w:cs="Arial"/>
          <w:sz w:val="22"/>
          <w:szCs w:val="22"/>
        </w:rPr>
        <w:t xml:space="preserve"> FOR THE ENTRANCE OF THE </w:t>
      </w:r>
      <w:r>
        <w:rPr>
          <w:rFonts w:ascii="Arial" w:hAnsi="Arial" w:cs="Arial"/>
          <w:sz w:val="22"/>
          <w:szCs w:val="22"/>
        </w:rPr>
        <w:t>FLAGS</w:t>
      </w:r>
      <w:r w:rsidRPr="00F80E14">
        <w:rPr>
          <w:rFonts w:ascii="Arial" w:hAnsi="Arial" w:cs="Arial"/>
          <w:sz w:val="22"/>
          <w:szCs w:val="22"/>
        </w:rPr>
        <w:t>.</w:t>
      </w:r>
    </w:p>
    <w:p w14:paraId="42203A0D" w14:textId="77777777" w:rsidR="00AE29D8" w:rsidRDefault="00AE29D8" w:rsidP="00A054A5">
      <w:pPr>
        <w:pStyle w:val="Body"/>
        <w:jc w:val="both"/>
        <w:rPr>
          <w:rFonts w:ascii="Arial" w:hAnsi="Arial" w:cs="Arial"/>
          <w:b/>
          <w:sz w:val="22"/>
          <w:szCs w:val="22"/>
        </w:rPr>
      </w:pPr>
    </w:p>
    <w:p w14:paraId="695FD2A5" w14:textId="77777777" w:rsidR="00AE29D8" w:rsidRPr="00303078" w:rsidRDefault="00AE29D8" w:rsidP="00AE29D8">
      <w:pPr>
        <w:pStyle w:val="Body"/>
        <w:jc w:val="center"/>
        <w:rPr>
          <w:rFonts w:ascii="Arial" w:hAnsi="Arial" w:cs="Arial"/>
          <w:b/>
          <w:color w:val="FF0000"/>
          <w:sz w:val="22"/>
          <w:szCs w:val="22"/>
        </w:rPr>
      </w:pPr>
      <w:r w:rsidRPr="00303078">
        <w:rPr>
          <w:rFonts w:ascii="Arial" w:hAnsi="Arial" w:cs="Arial"/>
          <w:i/>
          <w:color w:val="FF0000"/>
          <w:sz w:val="22"/>
          <w:szCs w:val="22"/>
        </w:rPr>
        <w:t>(Insert page break here.)</w:t>
      </w:r>
    </w:p>
    <w:p w14:paraId="1C21008D" w14:textId="77777777" w:rsidR="00FC7C66" w:rsidRDefault="00FC7C66">
      <w:pPr>
        <w:rPr>
          <w:rFonts w:ascii="Arial" w:eastAsia="ヒラギノ角ゴ Pro W3" w:hAnsi="Arial" w:cs="Arial"/>
          <w:b/>
          <w:color w:val="000000"/>
          <w:sz w:val="22"/>
          <w:szCs w:val="22"/>
        </w:rPr>
      </w:pPr>
      <w:r>
        <w:rPr>
          <w:rFonts w:ascii="Arial" w:hAnsi="Arial" w:cs="Arial"/>
          <w:b/>
          <w:sz w:val="22"/>
          <w:szCs w:val="22"/>
        </w:rPr>
        <w:br w:type="page"/>
      </w:r>
    </w:p>
    <w:p w14:paraId="391ED752" w14:textId="77777777" w:rsidR="00AE29D8" w:rsidRDefault="00AE29D8" w:rsidP="00A054A5">
      <w:pPr>
        <w:pStyle w:val="Body"/>
        <w:jc w:val="both"/>
        <w:rPr>
          <w:rFonts w:ascii="Arial" w:hAnsi="Arial" w:cs="Arial"/>
          <w:b/>
          <w:sz w:val="22"/>
          <w:szCs w:val="22"/>
        </w:rPr>
      </w:pPr>
      <w:r>
        <w:rPr>
          <w:rFonts w:ascii="Arial" w:hAnsi="Arial" w:cs="Arial"/>
          <w:b/>
          <w:sz w:val="22"/>
          <w:szCs w:val="22"/>
        </w:rPr>
        <w:lastRenderedPageBreak/>
        <w:t>FLAG TRIBUTES</w:t>
      </w:r>
    </w:p>
    <w:p w14:paraId="6F37442C" w14:textId="77777777" w:rsidR="00AE29D8" w:rsidRPr="00AE29D8" w:rsidRDefault="00AE29D8" w:rsidP="00A054A5">
      <w:pPr>
        <w:pStyle w:val="Body"/>
        <w:jc w:val="both"/>
        <w:rPr>
          <w:rFonts w:ascii="Arial" w:hAnsi="Arial" w:cs="Arial"/>
          <w:sz w:val="22"/>
          <w:szCs w:val="22"/>
        </w:rPr>
      </w:pPr>
    </w:p>
    <w:p w14:paraId="363F2E97" w14:textId="77777777" w:rsidR="006725DD" w:rsidRPr="00077C2B" w:rsidRDefault="006725DD" w:rsidP="00A054A5">
      <w:pPr>
        <w:pStyle w:val="Body"/>
        <w:jc w:val="both"/>
        <w:rPr>
          <w:rFonts w:ascii="Arial" w:hAnsi="Arial" w:cs="Arial"/>
          <w:b/>
          <w:sz w:val="22"/>
          <w:szCs w:val="22"/>
        </w:rPr>
      </w:pPr>
      <w:r w:rsidRPr="00077C2B">
        <w:rPr>
          <w:rFonts w:ascii="Arial" w:hAnsi="Arial" w:cs="Arial"/>
          <w:b/>
          <w:sz w:val="22"/>
          <w:szCs w:val="22"/>
        </w:rPr>
        <w:t>American’s Creed</w:t>
      </w:r>
    </w:p>
    <w:p w14:paraId="30EB3232" w14:textId="77777777" w:rsidR="006725DD" w:rsidRPr="00D6585A" w:rsidRDefault="006725DD" w:rsidP="00A054A5">
      <w:pPr>
        <w:pStyle w:val="Body"/>
        <w:jc w:val="both"/>
        <w:rPr>
          <w:rFonts w:ascii="Arial" w:hAnsi="Arial" w:cs="Arial"/>
          <w:sz w:val="22"/>
          <w:szCs w:val="22"/>
        </w:rPr>
      </w:pPr>
      <w:r w:rsidRPr="00D6585A">
        <w:rPr>
          <w:rFonts w:ascii="Arial" w:hAnsi="Arial" w:cs="Arial"/>
          <w:sz w:val="22"/>
          <w:szCs w:val="22"/>
        </w:rPr>
        <w:t>I believe in the United States of America as a government of the people, by the people, for the people, whose just powers are derived from the consent of the governed; a democracy in a republic; a sovereign nation of many sovereign states; a perfect Union, one and inseparable, established upon those principles of freedom, equality, justice, and humanity for which American patriots sacrificed their lives and their fortunes.</w:t>
      </w:r>
    </w:p>
    <w:p w14:paraId="49F16BC0" w14:textId="77777777" w:rsidR="006725DD" w:rsidRPr="00D6585A" w:rsidRDefault="006725DD" w:rsidP="00A054A5">
      <w:pPr>
        <w:pStyle w:val="Body"/>
        <w:jc w:val="both"/>
        <w:rPr>
          <w:rFonts w:ascii="Arial" w:hAnsi="Arial" w:cs="Arial"/>
          <w:sz w:val="22"/>
          <w:szCs w:val="22"/>
        </w:rPr>
      </w:pPr>
    </w:p>
    <w:p w14:paraId="4DBF7872" w14:textId="77777777" w:rsidR="006725DD" w:rsidRPr="00077C2B" w:rsidRDefault="006725DD" w:rsidP="00A054A5">
      <w:pPr>
        <w:pStyle w:val="Body"/>
        <w:jc w:val="both"/>
        <w:rPr>
          <w:rFonts w:ascii="Arial" w:hAnsi="Arial" w:cs="Arial"/>
          <w:sz w:val="22"/>
          <w:szCs w:val="22"/>
        </w:rPr>
      </w:pPr>
      <w:r w:rsidRPr="00D6585A">
        <w:rPr>
          <w:rFonts w:ascii="Arial" w:hAnsi="Arial" w:cs="Arial"/>
          <w:sz w:val="22"/>
          <w:szCs w:val="22"/>
        </w:rPr>
        <w:t xml:space="preserve">I, therefore, believe it is my duty to my country to love it, </w:t>
      </w:r>
      <w:r w:rsidR="00D6585A" w:rsidRPr="00D6585A">
        <w:rPr>
          <w:rFonts w:ascii="Arial" w:hAnsi="Arial" w:cs="Arial"/>
          <w:sz w:val="22"/>
          <w:szCs w:val="22"/>
        </w:rPr>
        <w:t xml:space="preserve">to </w:t>
      </w:r>
      <w:r w:rsidRPr="00D6585A">
        <w:rPr>
          <w:rFonts w:ascii="Arial" w:hAnsi="Arial" w:cs="Arial"/>
          <w:sz w:val="22"/>
          <w:szCs w:val="22"/>
        </w:rPr>
        <w:t>support its Constitution, to obey its laws, to respect its Flag, and to defend it against all enemies.</w:t>
      </w:r>
      <w:r w:rsidRPr="00077C2B">
        <w:rPr>
          <w:rFonts w:ascii="Arial" w:hAnsi="Arial" w:cs="Arial"/>
          <w:sz w:val="22"/>
          <w:szCs w:val="22"/>
        </w:rPr>
        <w:t xml:space="preserve"> </w:t>
      </w:r>
    </w:p>
    <w:p w14:paraId="457C8322" w14:textId="77777777" w:rsidR="006725DD" w:rsidRPr="00077C2B" w:rsidRDefault="006725DD" w:rsidP="00A054A5">
      <w:pPr>
        <w:pStyle w:val="Body"/>
        <w:jc w:val="both"/>
        <w:rPr>
          <w:rFonts w:ascii="Arial" w:hAnsi="Arial" w:cs="Arial"/>
          <w:sz w:val="22"/>
          <w:szCs w:val="22"/>
        </w:rPr>
      </w:pPr>
    </w:p>
    <w:p w14:paraId="54BF8166"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077C2B">
        <w:rPr>
          <w:rFonts w:ascii="Arial" w:hAnsi="Arial" w:cs="Arial"/>
          <w:b/>
          <w:bCs/>
          <w:sz w:val="22"/>
          <w:szCs w:val="22"/>
        </w:rPr>
        <w:t>Christian Flag</w:t>
      </w:r>
      <w:r w:rsidR="00A345F4">
        <w:rPr>
          <w:rFonts w:ascii="Arial" w:hAnsi="Arial" w:cs="Arial"/>
          <w:b/>
          <w:bCs/>
          <w:sz w:val="22"/>
          <w:szCs w:val="22"/>
        </w:rPr>
        <w:t xml:space="preserve"> Tribute</w:t>
      </w:r>
    </w:p>
    <w:p w14:paraId="51D3FBEC"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Once again, as we present this Christian Flag, let us dedicate ourselves to the task of growing in the understanding of the Eternal Kingdom for which it stands. As we place this flag in a place of prominence in our Assembly Room, let us also remember to keep the Cross of Christ in a prominent place in our hearts.</w:t>
      </w:r>
    </w:p>
    <w:p w14:paraId="4C746CB8"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297B9C79"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077C2B">
        <w:rPr>
          <w:rFonts w:ascii="Arial" w:hAnsi="Arial" w:cs="Arial"/>
          <w:b/>
          <w:bCs/>
          <w:sz w:val="22"/>
          <w:szCs w:val="22"/>
        </w:rPr>
        <w:t>Nevada Flag</w:t>
      </w:r>
      <w:r w:rsidR="00A345F4">
        <w:rPr>
          <w:rFonts w:ascii="Arial" w:hAnsi="Arial" w:cs="Arial"/>
          <w:b/>
          <w:bCs/>
          <w:sz w:val="22"/>
          <w:szCs w:val="22"/>
        </w:rPr>
        <w:t xml:space="preserve"> Tribute</w:t>
      </w:r>
    </w:p>
    <w:p w14:paraId="062E8854" w14:textId="345FB379"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We salu</w:t>
      </w:r>
      <w:r w:rsidR="00A06FD4" w:rsidRPr="00077C2B">
        <w:rPr>
          <w:rFonts w:ascii="Arial" w:hAnsi="Arial" w:cs="Arial"/>
          <w:sz w:val="22"/>
          <w:szCs w:val="22"/>
        </w:rPr>
        <w:t xml:space="preserve">te thee, Flag of Nevada, </w:t>
      </w:r>
      <w:r w:rsidR="008E477D" w:rsidRPr="00077C2B">
        <w:rPr>
          <w:rFonts w:ascii="Arial" w:hAnsi="Arial" w:cs="Arial"/>
          <w:sz w:val="22"/>
          <w:szCs w:val="22"/>
        </w:rPr>
        <w:t>Silver Star</w:t>
      </w:r>
      <w:r w:rsidRPr="00077C2B">
        <w:rPr>
          <w:rFonts w:ascii="Arial" w:hAnsi="Arial" w:cs="Arial"/>
          <w:sz w:val="22"/>
          <w:szCs w:val="22"/>
        </w:rPr>
        <w:t xml:space="preserve"> on a field of blue.</w:t>
      </w:r>
    </w:p>
    <w:p w14:paraId="4230C519"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Sprays of sage from Nevada's desert, and gold from her mountains</w:t>
      </w:r>
      <w:r w:rsidR="0083101F">
        <w:rPr>
          <w:rFonts w:ascii="Arial" w:hAnsi="Arial" w:cs="Arial"/>
          <w:sz w:val="22"/>
          <w:szCs w:val="22"/>
        </w:rPr>
        <w:t>,</w:t>
      </w:r>
      <w:r w:rsidRPr="00077C2B">
        <w:rPr>
          <w:rFonts w:ascii="Arial" w:hAnsi="Arial" w:cs="Arial"/>
          <w:sz w:val="22"/>
          <w:szCs w:val="22"/>
        </w:rPr>
        <w:t xml:space="preserve"> too.</w:t>
      </w:r>
    </w:p>
    <w:p w14:paraId="64062DF7"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Our battle born flag of Nevada, we shall call you an emblem of peace,</w:t>
      </w:r>
    </w:p>
    <w:p w14:paraId="5C1E4D6C"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 xml:space="preserve">Spanned by our Rainbow of Promise, may you help effect war's </w:t>
      </w:r>
      <w:proofErr w:type="gramStart"/>
      <w:r w:rsidRPr="00077C2B">
        <w:rPr>
          <w:rFonts w:ascii="Arial" w:hAnsi="Arial" w:cs="Arial"/>
          <w:sz w:val="22"/>
          <w:szCs w:val="22"/>
        </w:rPr>
        <w:t>release.</w:t>
      </w:r>
      <w:proofErr w:type="gramEnd"/>
    </w:p>
    <w:p w14:paraId="118D0945"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We salute thee, Flag of Nevada, in our hearts a fervent prayer</w:t>
      </w:r>
    </w:p>
    <w:p w14:paraId="6AA95828"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That war shall be banished forever and peace the whole world may share.</w:t>
      </w:r>
    </w:p>
    <w:p w14:paraId="7DA7EA4B"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2DD43170"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2"/>
          <w:szCs w:val="22"/>
        </w:rPr>
      </w:pPr>
      <w:r w:rsidRPr="00077C2B">
        <w:rPr>
          <w:rFonts w:ascii="Arial" w:hAnsi="Arial" w:cs="Arial"/>
          <w:b/>
          <w:bCs/>
          <w:sz w:val="22"/>
          <w:szCs w:val="22"/>
        </w:rPr>
        <w:t>Rainbow Flag</w:t>
      </w:r>
      <w:r w:rsidR="00A345F4">
        <w:rPr>
          <w:rFonts w:ascii="Arial" w:hAnsi="Arial" w:cs="Arial"/>
          <w:b/>
          <w:bCs/>
          <w:sz w:val="22"/>
          <w:szCs w:val="22"/>
        </w:rPr>
        <w:t xml:space="preserve"> Tribute</w:t>
      </w:r>
    </w:p>
    <w:p w14:paraId="407968A2"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Our Rainbow Flag is a symbol of all that we hold true;</w:t>
      </w:r>
    </w:p>
    <w:p w14:paraId="0CAFEB9E"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A reminder of the lessons taught from each and every hue.</w:t>
      </w:r>
    </w:p>
    <w:p w14:paraId="53EEBAEE"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Red is for undying Love, and orange builds Faith that is strong.</w:t>
      </w:r>
    </w:p>
    <w:p w14:paraId="08860E96"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Yellow give</w:t>
      </w:r>
      <w:r w:rsidR="00D6585A">
        <w:rPr>
          <w:rFonts w:ascii="Arial" w:hAnsi="Arial" w:cs="Arial"/>
          <w:sz w:val="22"/>
          <w:szCs w:val="22"/>
        </w:rPr>
        <w:t>s</w:t>
      </w:r>
      <w:r w:rsidRPr="00077C2B">
        <w:rPr>
          <w:rFonts w:ascii="Arial" w:hAnsi="Arial" w:cs="Arial"/>
          <w:sz w:val="22"/>
          <w:szCs w:val="22"/>
        </w:rPr>
        <w:t xml:space="preserve"> us Nature, and green, the promise that to God we belong.</w:t>
      </w:r>
    </w:p>
    <w:p w14:paraId="19EA46F8"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Blue is truth and loyalty, and in indigo a patriot’s heart.</w:t>
      </w:r>
    </w:p>
    <w:p w14:paraId="4BB14D98"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Violet, the life of Service that we promise to impart.</w:t>
      </w:r>
    </w:p>
    <w:p w14:paraId="6BFA8E37"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The hand of Faith; the light of Hope; the gift of Charity.</w:t>
      </w:r>
    </w:p>
    <w:p w14:paraId="062ED78F"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The contents of the Pot of Gold, Rainbow gives to you and me.</w:t>
      </w:r>
    </w:p>
    <w:p w14:paraId="4E103AED"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In a field pure and white, on a banner for all to see;</w:t>
      </w:r>
    </w:p>
    <w:p w14:paraId="5FB175DB" w14:textId="77777777" w:rsidR="006725DD" w:rsidRPr="00077C2B"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077C2B">
        <w:rPr>
          <w:rFonts w:ascii="Arial" w:hAnsi="Arial" w:cs="Arial"/>
          <w:sz w:val="22"/>
          <w:szCs w:val="22"/>
        </w:rPr>
        <w:t>Our Rainbow emblem shines so bright, it will always be precious to me.</w:t>
      </w:r>
    </w:p>
    <w:p w14:paraId="360331A5" w14:textId="77777777" w:rsidR="006725DD" w:rsidRDefault="006725DD" w:rsidP="00A0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14:paraId="33944DAD" w14:textId="77777777" w:rsidR="00432297" w:rsidRPr="00BF684D" w:rsidRDefault="0083101F" w:rsidP="00432297">
      <w:pPr>
        <w:pStyle w:val="Body"/>
        <w:jc w:val="both"/>
        <w:rPr>
          <w:rFonts w:ascii="Arial" w:hAnsi="Arial" w:cs="Arial"/>
          <w:sz w:val="22"/>
          <w:szCs w:val="22"/>
        </w:rPr>
      </w:pPr>
      <w:r w:rsidRPr="00E31313">
        <w:rPr>
          <w:rFonts w:ascii="Arial" w:hAnsi="Arial" w:cs="Arial"/>
          <w:b/>
          <w:color w:val="0070C0"/>
          <w:sz w:val="22"/>
          <w:szCs w:val="22"/>
        </w:rPr>
        <w:t>INSTALLING OFFICER</w:t>
      </w:r>
      <w:r w:rsidR="00AE29D8" w:rsidRPr="00E31313">
        <w:rPr>
          <w:rFonts w:ascii="Arial" w:hAnsi="Arial" w:cs="Arial"/>
          <w:b/>
          <w:color w:val="0070C0"/>
          <w:sz w:val="22"/>
          <w:szCs w:val="22"/>
        </w:rPr>
        <w:t>:</w:t>
      </w:r>
      <w:r w:rsidR="00E65E85">
        <w:rPr>
          <w:rFonts w:ascii="Arial" w:hAnsi="Arial" w:cs="Arial"/>
          <w:b/>
          <w:color w:val="3366FF"/>
          <w:sz w:val="22"/>
          <w:szCs w:val="22"/>
        </w:rPr>
        <w:t xml:space="preserve">  </w:t>
      </w:r>
      <w:r w:rsidRPr="00077C2B">
        <w:rPr>
          <w:rFonts w:ascii="Arial" w:hAnsi="Arial" w:cs="Arial"/>
          <w:sz w:val="22"/>
          <w:szCs w:val="22"/>
        </w:rPr>
        <w:t xml:space="preserve">PLEASE </w:t>
      </w:r>
      <w:r>
        <w:rPr>
          <w:rFonts w:ascii="Arial" w:hAnsi="Arial" w:cs="Arial"/>
          <w:sz w:val="22"/>
          <w:szCs w:val="22"/>
        </w:rPr>
        <w:t>BE SEATED</w:t>
      </w:r>
      <w:r w:rsidRPr="00077C2B">
        <w:rPr>
          <w:rFonts w:ascii="Arial" w:hAnsi="Arial" w:cs="Arial"/>
          <w:sz w:val="22"/>
          <w:szCs w:val="22"/>
        </w:rPr>
        <w:t>.</w:t>
      </w:r>
      <w:r w:rsidR="00432297">
        <w:rPr>
          <w:rFonts w:ascii="Arial" w:hAnsi="Arial" w:cs="Arial"/>
          <w:sz w:val="22"/>
          <w:szCs w:val="22"/>
        </w:rPr>
        <w:t xml:space="preserve">  </w:t>
      </w:r>
      <w:r w:rsidR="00432297">
        <w:rPr>
          <w:rFonts w:ascii="Arial" w:hAnsi="Arial" w:cs="Arial"/>
          <w:i/>
          <w:sz w:val="22"/>
          <w:szCs w:val="22"/>
        </w:rPr>
        <w:t>(</w:t>
      </w:r>
      <w:r w:rsidR="00432297" w:rsidRPr="00077C2B">
        <w:rPr>
          <w:rFonts w:ascii="Arial" w:hAnsi="Arial" w:cs="Arial"/>
          <w:i/>
          <w:sz w:val="22"/>
          <w:szCs w:val="22"/>
        </w:rPr>
        <w:t xml:space="preserve">The </w:t>
      </w:r>
      <w:r w:rsidR="00432297">
        <w:rPr>
          <w:rFonts w:ascii="Arial" w:hAnsi="Arial" w:cs="Arial"/>
          <w:i/>
          <w:sz w:val="22"/>
          <w:szCs w:val="22"/>
        </w:rPr>
        <w:t>Installing Officer</w:t>
      </w:r>
      <w:r w:rsidR="00432297" w:rsidRPr="00077C2B">
        <w:rPr>
          <w:rFonts w:ascii="Arial" w:hAnsi="Arial" w:cs="Arial"/>
          <w:i/>
          <w:sz w:val="22"/>
          <w:szCs w:val="22"/>
        </w:rPr>
        <w:t xml:space="preserve"> gives </w:t>
      </w:r>
      <w:r w:rsidR="00432297">
        <w:rPr>
          <w:rFonts w:ascii="Arial" w:hAnsi="Arial" w:cs="Arial"/>
          <w:i/>
          <w:sz w:val="22"/>
          <w:szCs w:val="22"/>
        </w:rPr>
        <w:t>1</w:t>
      </w:r>
      <w:r w:rsidR="00432297" w:rsidRPr="00077C2B">
        <w:rPr>
          <w:rFonts w:ascii="Arial" w:hAnsi="Arial" w:cs="Arial"/>
          <w:i/>
          <w:sz w:val="22"/>
          <w:szCs w:val="22"/>
        </w:rPr>
        <w:t xml:space="preserve"> rap of the gavel.</w:t>
      </w:r>
      <w:r w:rsidR="00432297">
        <w:rPr>
          <w:rFonts w:ascii="Arial" w:hAnsi="Arial" w:cs="Arial"/>
          <w:i/>
          <w:sz w:val="22"/>
          <w:szCs w:val="22"/>
        </w:rPr>
        <w:t>)</w:t>
      </w:r>
      <w:r w:rsidR="00432297" w:rsidRPr="00077C2B">
        <w:rPr>
          <w:rFonts w:ascii="Arial" w:hAnsi="Arial" w:cs="Arial"/>
          <w:i/>
          <w:sz w:val="22"/>
          <w:szCs w:val="22"/>
        </w:rPr>
        <w:t xml:space="preserve">   </w:t>
      </w:r>
    </w:p>
    <w:p w14:paraId="5B74AB4E" w14:textId="77777777" w:rsidR="00BF684D" w:rsidRPr="00077C2B" w:rsidRDefault="00BF684D" w:rsidP="00A054A5">
      <w:pPr>
        <w:pStyle w:val="Body"/>
        <w:spacing w:line="276" w:lineRule="auto"/>
        <w:jc w:val="center"/>
        <w:rPr>
          <w:rFonts w:ascii="Arial" w:hAnsi="Arial" w:cs="Arial"/>
          <w:sz w:val="22"/>
          <w:szCs w:val="22"/>
        </w:rPr>
      </w:pPr>
      <w:r w:rsidRPr="00077C2B">
        <w:rPr>
          <w:rFonts w:ascii="Arial" w:hAnsi="Arial" w:cs="Arial"/>
          <w:noProof/>
          <w:sz w:val="22"/>
          <w:szCs w:val="22"/>
        </w:rPr>
        <w:drawing>
          <wp:inline distT="0" distB="0" distL="0" distR="0" wp14:anchorId="37BFD030" wp14:editId="54A297FB">
            <wp:extent cx="468630" cy="3810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25DCB7CA" w14:textId="77777777" w:rsidR="00AE29D8" w:rsidRDefault="00AE29D8" w:rsidP="00AE29D8">
      <w:pPr>
        <w:rPr>
          <w:rFonts w:ascii="Arial" w:hAnsi="Arial" w:cs="Arial"/>
          <w:b/>
          <w:sz w:val="22"/>
          <w:szCs w:val="22"/>
          <w:u w:val="single"/>
        </w:rPr>
      </w:pPr>
    </w:p>
    <w:p w14:paraId="1F837BCE" w14:textId="77777777" w:rsidR="00AE29D8" w:rsidRPr="00AE29D8" w:rsidRDefault="00AE29D8" w:rsidP="00AE29D8">
      <w:pPr>
        <w:jc w:val="center"/>
        <w:rPr>
          <w:rFonts w:ascii="Arial" w:hAnsi="Arial" w:cs="Arial"/>
          <w:i/>
          <w:sz w:val="22"/>
          <w:szCs w:val="22"/>
        </w:rPr>
      </w:pPr>
      <w:r w:rsidRPr="00303078">
        <w:rPr>
          <w:rFonts w:ascii="Arial" w:hAnsi="Arial" w:cs="Arial"/>
          <w:i/>
          <w:color w:val="FF0000"/>
          <w:sz w:val="22"/>
          <w:szCs w:val="22"/>
        </w:rPr>
        <w:t>(Insert page break here.)</w:t>
      </w:r>
    </w:p>
    <w:p w14:paraId="123142E3" w14:textId="77777777" w:rsidR="00432297" w:rsidRPr="00432297" w:rsidRDefault="00432297">
      <w:pPr>
        <w:rPr>
          <w:rFonts w:ascii="Arial" w:hAnsi="Arial" w:cs="Arial"/>
          <w:sz w:val="22"/>
          <w:szCs w:val="22"/>
        </w:rPr>
      </w:pPr>
      <w:r w:rsidRPr="00432297">
        <w:rPr>
          <w:rFonts w:ascii="Arial" w:hAnsi="Arial" w:cs="Arial"/>
          <w:sz w:val="22"/>
          <w:szCs w:val="22"/>
        </w:rPr>
        <w:br w:type="page"/>
      </w:r>
    </w:p>
    <w:p w14:paraId="06DFC906" w14:textId="77777777" w:rsidR="00FF2AED" w:rsidRPr="00AE29D8" w:rsidRDefault="00AE29D8" w:rsidP="00AE29D8">
      <w:pPr>
        <w:rPr>
          <w:rFonts w:ascii="Arial" w:eastAsia="ヒラギノ角ゴ Pro W3" w:hAnsi="Arial" w:cs="Arial"/>
          <w:i/>
          <w:color w:val="000000"/>
          <w:sz w:val="22"/>
          <w:szCs w:val="22"/>
        </w:rPr>
      </w:pPr>
      <w:r>
        <w:rPr>
          <w:rFonts w:ascii="Arial" w:hAnsi="Arial" w:cs="Arial"/>
          <w:b/>
          <w:sz w:val="22"/>
          <w:szCs w:val="22"/>
          <w:u w:val="single"/>
        </w:rPr>
        <w:lastRenderedPageBreak/>
        <w:t>I</w:t>
      </w:r>
      <w:r w:rsidR="00FF2AED" w:rsidRPr="00FF2AED">
        <w:rPr>
          <w:rFonts w:ascii="Arial" w:hAnsi="Arial" w:cs="Arial"/>
          <w:b/>
          <w:sz w:val="22"/>
          <w:szCs w:val="22"/>
          <w:u w:val="single"/>
        </w:rPr>
        <w:t>NTRODUCTIONS</w:t>
      </w:r>
    </w:p>
    <w:p w14:paraId="522F9464" w14:textId="77777777" w:rsidR="00E31313" w:rsidRDefault="00E31313" w:rsidP="00A054A5">
      <w:pPr>
        <w:pStyle w:val="Body"/>
        <w:jc w:val="both"/>
        <w:rPr>
          <w:rFonts w:ascii="Arial" w:hAnsi="Arial" w:cs="Arial"/>
          <w:i/>
          <w:sz w:val="22"/>
          <w:szCs w:val="22"/>
        </w:rPr>
      </w:pPr>
    </w:p>
    <w:p w14:paraId="065C966D" w14:textId="77777777" w:rsidR="004875FF" w:rsidRDefault="00FF2AED" w:rsidP="00A054A5">
      <w:pPr>
        <w:pStyle w:val="Body"/>
        <w:jc w:val="both"/>
        <w:rPr>
          <w:rFonts w:ascii="Arial" w:hAnsi="Arial" w:cs="Arial"/>
          <w:i/>
          <w:sz w:val="22"/>
          <w:szCs w:val="22"/>
        </w:rPr>
      </w:pPr>
      <w:r>
        <w:rPr>
          <w:rFonts w:ascii="Arial" w:hAnsi="Arial" w:cs="Arial"/>
          <w:i/>
          <w:sz w:val="22"/>
          <w:szCs w:val="22"/>
        </w:rPr>
        <w:t xml:space="preserve">Installing Officers are introduced by their Name, Title, and Assembly.  If the person being introduced is an adult, Mr./Mrs./Ms./Miss should </w:t>
      </w:r>
      <w:r w:rsidR="00453DC7">
        <w:rPr>
          <w:rFonts w:ascii="Arial" w:hAnsi="Arial" w:cs="Arial"/>
          <w:i/>
          <w:sz w:val="22"/>
          <w:szCs w:val="22"/>
        </w:rPr>
        <w:t>precede</w:t>
      </w:r>
      <w:r>
        <w:rPr>
          <w:rFonts w:ascii="Arial" w:hAnsi="Arial" w:cs="Arial"/>
          <w:i/>
          <w:sz w:val="22"/>
          <w:szCs w:val="22"/>
        </w:rPr>
        <w:t xml:space="preserve"> their name.  </w:t>
      </w:r>
    </w:p>
    <w:p w14:paraId="29037BC3" w14:textId="77777777" w:rsidR="004875FF" w:rsidRDefault="004875FF" w:rsidP="00A054A5">
      <w:pPr>
        <w:pStyle w:val="Body"/>
        <w:jc w:val="both"/>
        <w:rPr>
          <w:rFonts w:ascii="Arial" w:hAnsi="Arial" w:cs="Arial"/>
          <w:i/>
          <w:sz w:val="22"/>
          <w:szCs w:val="22"/>
        </w:rPr>
      </w:pPr>
    </w:p>
    <w:p w14:paraId="05AFA91B" w14:textId="74957559" w:rsidR="00FF2AED" w:rsidRDefault="004875FF" w:rsidP="00A054A5">
      <w:pPr>
        <w:pStyle w:val="Body"/>
        <w:jc w:val="both"/>
        <w:rPr>
          <w:rFonts w:ascii="Arial" w:hAnsi="Arial" w:cs="Arial"/>
          <w:i/>
          <w:sz w:val="22"/>
          <w:szCs w:val="22"/>
        </w:rPr>
      </w:pPr>
      <w:r>
        <w:rPr>
          <w:rFonts w:ascii="Arial" w:hAnsi="Arial" w:cs="Arial"/>
          <w:i/>
          <w:sz w:val="22"/>
          <w:szCs w:val="22"/>
        </w:rPr>
        <w:t xml:space="preserve">Applause is given </w:t>
      </w:r>
      <w:r w:rsidRPr="004875FF">
        <w:rPr>
          <w:rFonts w:ascii="Arial" w:hAnsi="Arial" w:cs="Arial"/>
          <w:i/>
          <w:sz w:val="22"/>
          <w:szCs w:val="22"/>
        </w:rPr>
        <w:t>after</w:t>
      </w:r>
      <w:r>
        <w:rPr>
          <w:rFonts w:ascii="Arial" w:hAnsi="Arial" w:cs="Arial"/>
          <w:i/>
          <w:sz w:val="22"/>
          <w:szCs w:val="22"/>
        </w:rPr>
        <w:t xml:space="preserve"> </w:t>
      </w:r>
      <w:r w:rsidRPr="004875FF">
        <w:rPr>
          <w:rFonts w:ascii="Arial" w:hAnsi="Arial" w:cs="Arial"/>
          <w:i/>
          <w:sz w:val="22"/>
          <w:szCs w:val="22"/>
          <w:u w:val="single"/>
        </w:rPr>
        <w:t>all</w:t>
      </w:r>
      <w:r>
        <w:rPr>
          <w:rFonts w:ascii="Arial" w:hAnsi="Arial" w:cs="Arial"/>
          <w:i/>
          <w:sz w:val="22"/>
          <w:szCs w:val="22"/>
        </w:rPr>
        <w:t xml:space="preserve"> int</w:t>
      </w:r>
      <w:r w:rsidR="008C5AFB">
        <w:rPr>
          <w:rFonts w:ascii="Arial" w:hAnsi="Arial" w:cs="Arial"/>
          <w:i/>
          <w:sz w:val="22"/>
          <w:szCs w:val="22"/>
        </w:rPr>
        <w:t>roductions have been completed:</w:t>
      </w:r>
      <w:r>
        <w:rPr>
          <w:rFonts w:ascii="Arial" w:hAnsi="Arial" w:cs="Arial"/>
          <w:i/>
          <w:sz w:val="22"/>
          <w:szCs w:val="22"/>
        </w:rPr>
        <w:t xml:space="preserve"> Installing Officers and Dignitaries included in this document.  </w:t>
      </w:r>
      <w:r w:rsidR="00FF2AED">
        <w:rPr>
          <w:rFonts w:ascii="Arial" w:hAnsi="Arial" w:cs="Arial"/>
          <w:i/>
          <w:sz w:val="22"/>
          <w:szCs w:val="22"/>
        </w:rPr>
        <w:t xml:space="preserve"> </w:t>
      </w:r>
    </w:p>
    <w:p w14:paraId="3EF72C4D" w14:textId="77777777" w:rsidR="00280EC6" w:rsidRDefault="00280EC6" w:rsidP="00A054A5">
      <w:pPr>
        <w:pStyle w:val="Body"/>
        <w:jc w:val="both"/>
        <w:rPr>
          <w:rFonts w:ascii="Arial" w:hAnsi="Arial" w:cs="Arial"/>
          <w:i/>
          <w:sz w:val="22"/>
          <w:szCs w:val="22"/>
        </w:rPr>
      </w:pPr>
    </w:p>
    <w:p w14:paraId="2B6B685B" w14:textId="77777777" w:rsidR="00280EC6" w:rsidRPr="00077C2B" w:rsidRDefault="00280EC6" w:rsidP="00A054A5">
      <w:pPr>
        <w:pStyle w:val="Body"/>
        <w:jc w:val="both"/>
        <w:rPr>
          <w:rFonts w:ascii="Arial" w:hAnsi="Arial" w:cs="Arial"/>
          <w:i/>
          <w:sz w:val="22"/>
          <w:szCs w:val="22"/>
        </w:rPr>
      </w:pPr>
      <w:r w:rsidRPr="008C5AFB">
        <w:rPr>
          <w:rFonts w:ascii="Arial" w:hAnsi="Arial" w:cs="Arial"/>
          <w:b/>
          <w:i/>
          <w:sz w:val="22"/>
          <w:szCs w:val="22"/>
        </w:rPr>
        <w:t>The Installing Officer and Mother Advisor have already been introduced</w:t>
      </w:r>
      <w:r w:rsidR="00040147" w:rsidRPr="008C5AFB">
        <w:rPr>
          <w:rFonts w:ascii="Arial" w:hAnsi="Arial" w:cs="Arial"/>
          <w:b/>
          <w:i/>
          <w:sz w:val="22"/>
          <w:szCs w:val="22"/>
        </w:rPr>
        <w:t>; therefore, they are not introduced under this item of business</w:t>
      </w:r>
      <w:r w:rsidR="00040147" w:rsidRPr="008C5AFB">
        <w:rPr>
          <w:rFonts w:ascii="Arial" w:hAnsi="Arial" w:cs="Arial"/>
          <w:i/>
          <w:sz w:val="22"/>
          <w:szCs w:val="22"/>
        </w:rPr>
        <w:t>.</w:t>
      </w:r>
      <w:r w:rsidR="00040147">
        <w:rPr>
          <w:rFonts w:ascii="Arial" w:hAnsi="Arial" w:cs="Arial"/>
          <w:i/>
          <w:sz w:val="22"/>
          <w:szCs w:val="22"/>
        </w:rPr>
        <w:t xml:space="preserve"> </w:t>
      </w:r>
    </w:p>
    <w:p w14:paraId="528F317E" w14:textId="77777777" w:rsidR="00FF2AED" w:rsidRDefault="00FF2AED" w:rsidP="00A054A5">
      <w:pPr>
        <w:pStyle w:val="Body"/>
        <w:jc w:val="both"/>
        <w:rPr>
          <w:rFonts w:ascii="Arial" w:hAnsi="Arial" w:cs="Arial"/>
          <w:b/>
          <w:color w:val="3366FF"/>
          <w:sz w:val="22"/>
          <w:szCs w:val="22"/>
        </w:rPr>
      </w:pPr>
    </w:p>
    <w:p w14:paraId="5A6A7EB8" w14:textId="77777777" w:rsidR="006725DD" w:rsidRDefault="006725DD" w:rsidP="00A345F4">
      <w:pPr>
        <w:pStyle w:val="Body"/>
        <w:jc w:val="both"/>
        <w:rPr>
          <w:rFonts w:ascii="Arial" w:hAnsi="Arial" w:cs="Arial"/>
          <w:sz w:val="22"/>
          <w:szCs w:val="22"/>
        </w:rPr>
      </w:pPr>
      <w:r w:rsidRPr="00E31313">
        <w:rPr>
          <w:rFonts w:ascii="Arial" w:hAnsi="Arial" w:cs="Arial"/>
          <w:b/>
          <w:color w:val="0070C0"/>
          <w:sz w:val="22"/>
          <w:szCs w:val="22"/>
        </w:rPr>
        <w:t>INSTALLING OFFICER</w:t>
      </w:r>
      <w:r w:rsidR="00AE29D8" w:rsidRPr="00E31313">
        <w:rPr>
          <w:rFonts w:ascii="Arial" w:hAnsi="Arial" w:cs="Arial"/>
          <w:b/>
          <w:color w:val="0070C0"/>
          <w:sz w:val="22"/>
          <w:szCs w:val="22"/>
        </w:rPr>
        <w:t>:</w:t>
      </w:r>
      <w:r w:rsidRPr="00077C2B">
        <w:rPr>
          <w:rFonts w:ascii="Arial" w:hAnsi="Arial" w:cs="Arial"/>
          <w:b/>
          <w:color w:val="3366FF"/>
          <w:sz w:val="22"/>
          <w:szCs w:val="22"/>
        </w:rPr>
        <w:t xml:space="preserve"> </w:t>
      </w:r>
      <w:r w:rsidRPr="00077C2B">
        <w:rPr>
          <w:rFonts w:ascii="Arial" w:hAnsi="Arial" w:cs="Arial"/>
          <w:sz w:val="22"/>
          <w:szCs w:val="22"/>
        </w:rPr>
        <w:t xml:space="preserve">IT IS MY </w:t>
      </w:r>
      <w:r w:rsidRPr="00A345F4">
        <w:rPr>
          <w:rFonts w:ascii="Arial" w:hAnsi="Arial" w:cs="Arial"/>
          <w:sz w:val="22"/>
          <w:szCs w:val="22"/>
          <w:u w:val="single"/>
        </w:rPr>
        <w:t>HONOR</w:t>
      </w:r>
      <w:r w:rsidRPr="00077C2B">
        <w:rPr>
          <w:rFonts w:ascii="Arial" w:hAnsi="Arial" w:cs="Arial"/>
          <w:sz w:val="22"/>
          <w:szCs w:val="22"/>
        </w:rPr>
        <w:t xml:space="preserve"> TO INTRODUCE THE INSTALLING OFFICERS:</w:t>
      </w:r>
    </w:p>
    <w:p w14:paraId="428C51C7" w14:textId="77777777" w:rsidR="004875FF" w:rsidRDefault="004875FF" w:rsidP="00A345F4">
      <w:pPr>
        <w:pStyle w:val="Body"/>
        <w:jc w:val="both"/>
        <w:rPr>
          <w:rFonts w:ascii="Arial" w:hAnsi="Arial" w:cs="Arial"/>
          <w:sz w:val="22"/>
          <w:szCs w:val="22"/>
        </w:rPr>
      </w:pPr>
    </w:p>
    <w:p w14:paraId="1C2A1F94" w14:textId="77777777" w:rsidR="004875FF" w:rsidRPr="004875FF" w:rsidRDefault="004875FF" w:rsidP="00A345F4">
      <w:pPr>
        <w:pStyle w:val="Body"/>
        <w:jc w:val="both"/>
        <w:rPr>
          <w:rFonts w:ascii="Arial" w:hAnsi="Arial" w:cs="Arial"/>
          <w:i/>
          <w:sz w:val="22"/>
          <w:szCs w:val="22"/>
        </w:rPr>
      </w:pPr>
      <w:r>
        <w:rPr>
          <w:rFonts w:ascii="Arial" w:hAnsi="Arial" w:cs="Arial"/>
          <w:i/>
          <w:sz w:val="22"/>
          <w:szCs w:val="22"/>
        </w:rPr>
        <w:t>If the Hostess is not affiliated with the IORG, move introduction to the “Next Group”</w:t>
      </w:r>
      <w:r w:rsidR="002B2177">
        <w:rPr>
          <w:rFonts w:ascii="Arial" w:hAnsi="Arial" w:cs="Arial"/>
          <w:i/>
          <w:sz w:val="22"/>
          <w:szCs w:val="22"/>
        </w:rPr>
        <w:t xml:space="preserve"> section.</w:t>
      </w:r>
    </w:p>
    <w:p w14:paraId="170A33E7" w14:textId="77777777" w:rsidR="004875FF" w:rsidRPr="00077C2B" w:rsidRDefault="004875FF" w:rsidP="00A345F4">
      <w:pPr>
        <w:pStyle w:val="Body"/>
        <w:jc w:val="both"/>
        <w:rPr>
          <w:rFonts w:ascii="Arial" w:hAnsi="Arial" w:cs="Arial"/>
          <w:sz w:val="22"/>
          <w:szCs w:val="22"/>
        </w:rPr>
      </w:pPr>
      <w:r>
        <w:rPr>
          <w:rFonts w:ascii="Arial" w:hAnsi="Arial" w:cs="Arial"/>
          <w:sz w:val="22"/>
          <w:szCs w:val="22"/>
        </w:rPr>
        <w:t>HOSTESS: _________________________</w:t>
      </w:r>
    </w:p>
    <w:p w14:paraId="7D75F52A" w14:textId="77777777" w:rsidR="00FB431B" w:rsidRDefault="00FB431B" w:rsidP="00A054A5">
      <w:pPr>
        <w:pStyle w:val="Body"/>
        <w:jc w:val="both"/>
        <w:rPr>
          <w:rFonts w:ascii="Arial" w:hAnsi="Arial" w:cs="Arial"/>
          <w:sz w:val="22"/>
          <w:szCs w:val="22"/>
        </w:rPr>
      </w:pPr>
    </w:p>
    <w:p w14:paraId="314B3AB4" w14:textId="77777777" w:rsidR="00097A1F" w:rsidRDefault="00097A1F" w:rsidP="00A054A5">
      <w:pPr>
        <w:pStyle w:val="Body"/>
        <w:jc w:val="both"/>
        <w:rPr>
          <w:rFonts w:ascii="Arial" w:hAnsi="Arial" w:cs="Arial"/>
          <w:sz w:val="22"/>
          <w:szCs w:val="22"/>
        </w:rPr>
      </w:pPr>
      <w:r w:rsidRPr="00077C2B">
        <w:rPr>
          <w:rFonts w:ascii="Arial" w:hAnsi="Arial" w:cs="Arial"/>
          <w:sz w:val="22"/>
          <w:szCs w:val="22"/>
        </w:rPr>
        <w:t>INSTALLING RECORDER:</w:t>
      </w:r>
      <w:r>
        <w:rPr>
          <w:rFonts w:ascii="Arial" w:hAnsi="Arial" w:cs="Arial"/>
          <w:sz w:val="22"/>
          <w:szCs w:val="22"/>
        </w:rPr>
        <w:t xml:space="preserve"> _________________________</w:t>
      </w:r>
    </w:p>
    <w:p w14:paraId="2E17DB57" w14:textId="77777777" w:rsidR="00097A1F" w:rsidRPr="00077C2B" w:rsidRDefault="00097A1F" w:rsidP="00A054A5">
      <w:pPr>
        <w:pStyle w:val="Body"/>
        <w:jc w:val="both"/>
        <w:rPr>
          <w:rFonts w:ascii="Arial" w:hAnsi="Arial" w:cs="Arial"/>
          <w:sz w:val="22"/>
          <w:szCs w:val="22"/>
        </w:rPr>
      </w:pPr>
    </w:p>
    <w:p w14:paraId="64466B2D"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CHAPLAIN</w:t>
      </w:r>
      <w:r w:rsidR="0003413C" w:rsidRPr="00077C2B">
        <w:rPr>
          <w:rFonts w:ascii="Arial" w:hAnsi="Arial" w:cs="Arial"/>
          <w:sz w:val="22"/>
          <w:szCs w:val="22"/>
        </w:rPr>
        <w:t xml:space="preserve">: </w:t>
      </w:r>
      <w:r w:rsidR="00097A1F">
        <w:rPr>
          <w:rFonts w:ascii="Arial" w:hAnsi="Arial" w:cs="Arial"/>
          <w:sz w:val="22"/>
          <w:szCs w:val="22"/>
        </w:rPr>
        <w:t>_________________________</w:t>
      </w:r>
      <w:r w:rsidR="00FB431B" w:rsidRPr="00077C2B">
        <w:rPr>
          <w:rFonts w:ascii="Arial" w:hAnsi="Arial" w:cs="Arial"/>
          <w:sz w:val="22"/>
          <w:szCs w:val="22"/>
        </w:rPr>
        <w:t xml:space="preserve"> </w:t>
      </w:r>
    </w:p>
    <w:p w14:paraId="7C8A7DA1" w14:textId="77777777" w:rsidR="006725DD" w:rsidRPr="00077C2B" w:rsidRDefault="006725DD" w:rsidP="00A054A5">
      <w:pPr>
        <w:pStyle w:val="Body"/>
        <w:jc w:val="both"/>
        <w:rPr>
          <w:rFonts w:ascii="Arial" w:hAnsi="Arial" w:cs="Arial"/>
          <w:sz w:val="22"/>
          <w:szCs w:val="22"/>
        </w:rPr>
      </w:pPr>
    </w:p>
    <w:p w14:paraId="680272FC"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MARSHAL</w:t>
      </w:r>
      <w:r w:rsidR="00FB431B" w:rsidRPr="00077C2B">
        <w:rPr>
          <w:rFonts w:ascii="Arial" w:hAnsi="Arial" w:cs="Arial"/>
          <w:sz w:val="22"/>
          <w:szCs w:val="22"/>
        </w:rPr>
        <w:t>(</w:t>
      </w:r>
      <w:r w:rsidRPr="00077C2B">
        <w:rPr>
          <w:rFonts w:ascii="Arial" w:hAnsi="Arial" w:cs="Arial"/>
          <w:sz w:val="22"/>
          <w:szCs w:val="22"/>
        </w:rPr>
        <w:t>S</w:t>
      </w:r>
      <w:r w:rsidR="00FB431B" w:rsidRPr="00077C2B">
        <w:rPr>
          <w:rFonts w:ascii="Arial" w:hAnsi="Arial" w:cs="Arial"/>
          <w:sz w:val="22"/>
          <w:szCs w:val="22"/>
        </w:rPr>
        <w:t>)</w:t>
      </w:r>
      <w:r w:rsidR="0003413C" w:rsidRPr="00077C2B">
        <w:rPr>
          <w:rFonts w:ascii="Arial" w:hAnsi="Arial" w:cs="Arial"/>
          <w:sz w:val="22"/>
          <w:szCs w:val="22"/>
        </w:rPr>
        <w:t>:</w:t>
      </w:r>
      <w:r w:rsidR="00097A1F">
        <w:rPr>
          <w:rFonts w:ascii="Arial" w:hAnsi="Arial" w:cs="Arial"/>
          <w:sz w:val="22"/>
          <w:szCs w:val="22"/>
        </w:rPr>
        <w:t xml:space="preserve"> _________________________     _________________________</w:t>
      </w:r>
      <w:r w:rsidR="0003413C" w:rsidRPr="00077C2B">
        <w:rPr>
          <w:rFonts w:ascii="Arial" w:hAnsi="Arial" w:cs="Arial"/>
          <w:sz w:val="22"/>
          <w:szCs w:val="22"/>
        </w:rPr>
        <w:t xml:space="preserve"> </w:t>
      </w:r>
      <w:r w:rsidR="00FB431B" w:rsidRPr="00077C2B">
        <w:rPr>
          <w:rFonts w:ascii="Arial" w:hAnsi="Arial" w:cs="Arial"/>
          <w:sz w:val="22"/>
          <w:szCs w:val="22"/>
        </w:rPr>
        <w:t xml:space="preserve"> </w:t>
      </w:r>
    </w:p>
    <w:p w14:paraId="41022429" w14:textId="77777777" w:rsidR="006725DD" w:rsidRPr="00077C2B" w:rsidRDefault="006725DD" w:rsidP="00A054A5">
      <w:pPr>
        <w:pStyle w:val="Body"/>
        <w:jc w:val="both"/>
        <w:rPr>
          <w:rFonts w:ascii="Arial" w:hAnsi="Arial" w:cs="Arial"/>
          <w:sz w:val="22"/>
          <w:szCs w:val="22"/>
        </w:rPr>
      </w:pPr>
    </w:p>
    <w:p w14:paraId="0A3200FB"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AMERICAN FLAG BEARER</w:t>
      </w:r>
      <w:r w:rsidR="0003413C" w:rsidRPr="00077C2B">
        <w:rPr>
          <w:rFonts w:ascii="Arial" w:hAnsi="Arial" w:cs="Arial"/>
          <w:sz w:val="22"/>
          <w:szCs w:val="22"/>
        </w:rPr>
        <w:t xml:space="preserve">: </w:t>
      </w:r>
      <w:r w:rsidR="00097A1F">
        <w:rPr>
          <w:rFonts w:ascii="Arial" w:hAnsi="Arial" w:cs="Arial"/>
          <w:sz w:val="22"/>
          <w:szCs w:val="22"/>
        </w:rPr>
        <w:t>_________________________</w:t>
      </w:r>
      <w:r w:rsidR="00FB431B" w:rsidRPr="00077C2B">
        <w:rPr>
          <w:rFonts w:ascii="Arial" w:hAnsi="Arial" w:cs="Arial"/>
          <w:sz w:val="22"/>
          <w:szCs w:val="22"/>
        </w:rPr>
        <w:t xml:space="preserve"> </w:t>
      </w:r>
    </w:p>
    <w:p w14:paraId="3B5C469F" w14:textId="77777777" w:rsidR="006725DD" w:rsidRPr="00077C2B" w:rsidRDefault="006725DD" w:rsidP="00A054A5">
      <w:pPr>
        <w:pStyle w:val="Body"/>
        <w:jc w:val="both"/>
        <w:rPr>
          <w:rFonts w:ascii="Arial" w:hAnsi="Arial" w:cs="Arial"/>
          <w:sz w:val="22"/>
          <w:szCs w:val="22"/>
        </w:rPr>
      </w:pPr>
    </w:p>
    <w:p w14:paraId="5E0E0665"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CHRISTIAN FLAG BEARER</w:t>
      </w:r>
      <w:r w:rsidR="0003413C" w:rsidRPr="00077C2B">
        <w:rPr>
          <w:rFonts w:ascii="Arial" w:hAnsi="Arial" w:cs="Arial"/>
          <w:sz w:val="22"/>
          <w:szCs w:val="22"/>
        </w:rPr>
        <w:t xml:space="preserve">: </w:t>
      </w:r>
      <w:r w:rsidR="00097A1F">
        <w:rPr>
          <w:rFonts w:ascii="Arial" w:hAnsi="Arial" w:cs="Arial"/>
          <w:sz w:val="22"/>
          <w:szCs w:val="22"/>
        </w:rPr>
        <w:t>_________________________</w:t>
      </w:r>
    </w:p>
    <w:p w14:paraId="5B183937" w14:textId="77777777" w:rsidR="006725DD" w:rsidRPr="00077C2B" w:rsidRDefault="006725DD" w:rsidP="00A054A5">
      <w:pPr>
        <w:pStyle w:val="Body"/>
        <w:jc w:val="both"/>
        <w:rPr>
          <w:rFonts w:ascii="Arial" w:hAnsi="Arial" w:cs="Arial"/>
          <w:sz w:val="22"/>
          <w:szCs w:val="22"/>
        </w:rPr>
      </w:pPr>
    </w:p>
    <w:p w14:paraId="4B57DBBB"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NEVADA FLAG BEARER</w:t>
      </w:r>
      <w:r w:rsidR="006C7C73" w:rsidRPr="00077C2B">
        <w:rPr>
          <w:rFonts w:ascii="Arial" w:hAnsi="Arial" w:cs="Arial"/>
          <w:sz w:val="22"/>
          <w:szCs w:val="22"/>
        </w:rPr>
        <w:t>:</w:t>
      </w:r>
      <w:r w:rsidR="00097A1F">
        <w:rPr>
          <w:rFonts w:ascii="Arial" w:hAnsi="Arial" w:cs="Arial"/>
          <w:sz w:val="22"/>
          <w:szCs w:val="22"/>
        </w:rPr>
        <w:t xml:space="preserve"> _________________________</w:t>
      </w:r>
      <w:r w:rsidR="006C7C73" w:rsidRPr="00077C2B">
        <w:rPr>
          <w:rFonts w:ascii="Arial" w:hAnsi="Arial" w:cs="Arial"/>
          <w:sz w:val="22"/>
          <w:szCs w:val="22"/>
        </w:rPr>
        <w:t xml:space="preserve"> </w:t>
      </w:r>
      <w:r w:rsidR="00FB431B" w:rsidRPr="00077C2B">
        <w:rPr>
          <w:rFonts w:ascii="Arial" w:hAnsi="Arial" w:cs="Arial"/>
          <w:sz w:val="22"/>
          <w:szCs w:val="22"/>
        </w:rPr>
        <w:t xml:space="preserve"> </w:t>
      </w:r>
    </w:p>
    <w:p w14:paraId="04956C3B" w14:textId="77777777" w:rsidR="006725DD" w:rsidRPr="00077C2B" w:rsidRDefault="006725DD" w:rsidP="00A054A5">
      <w:pPr>
        <w:pStyle w:val="Body"/>
        <w:jc w:val="both"/>
        <w:rPr>
          <w:rFonts w:ascii="Arial" w:hAnsi="Arial" w:cs="Arial"/>
          <w:sz w:val="22"/>
          <w:szCs w:val="22"/>
        </w:rPr>
      </w:pPr>
    </w:p>
    <w:p w14:paraId="7365B7FF"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RAINBOW FLAG BEARER</w:t>
      </w:r>
      <w:r w:rsidR="006C7C73" w:rsidRPr="00077C2B">
        <w:rPr>
          <w:rFonts w:ascii="Arial" w:hAnsi="Arial" w:cs="Arial"/>
          <w:sz w:val="22"/>
          <w:szCs w:val="22"/>
        </w:rPr>
        <w:t>:</w:t>
      </w:r>
      <w:r w:rsidR="00097A1F">
        <w:rPr>
          <w:rFonts w:ascii="Arial" w:hAnsi="Arial" w:cs="Arial"/>
          <w:sz w:val="22"/>
          <w:szCs w:val="22"/>
        </w:rPr>
        <w:t xml:space="preserve"> _________________________</w:t>
      </w:r>
      <w:r w:rsidR="006C7C73" w:rsidRPr="00077C2B">
        <w:rPr>
          <w:rFonts w:ascii="Arial" w:hAnsi="Arial" w:cs="Arial"/>
          <w:sz w:val="22"/>
          <w:szCs w:val="22"/>
        </w:rPr>
        <w:t xml:space="preserve"> </w:t>
      </w:r>
      <w:r w:rsidR="00FB431B" w:rsidRPr="00077C2B">
        <w:rPr>
          <w:rFonts w:ascii="Arial" w:hAnsi="Arial" w:cs="Arial"/>
          <w:sz w:val="22"/>
          <w:szCs w:val="22"/>
        </w:rPr>
        <w:t xml:space="preserve"> </w:t>
      </w:r>
      <w:r w:rsidRPr="00077C2B">
        <w:rPr>
          <w:rFonts w:ascii="Arial" w:hAnsi="Arial" w:cs="Arial"/>
          <w:sz w:val="22"/>
          <w:szCs w:val="22"/>
        </w:rPr>
        <w:t xml:space="preserve"> </w:t>
      </w:r>
    </w:p>
    <w:p w14:paraId="2050A40E" w14:textId="77777777" w:rsidR="006725DD" w:rsidRDefault="006725DD" w:rsidP="00A054A5">
      <w:pPr>
        <w:pStyle w:val="Body"/>
        <w:jc w:val="both"/>
        <w:rPr>
          <w:rFonts w:ascii="Arial" w:hAnsi="Arial" w:cs="Arial"/>
          <w:sz w:val="22"/>
          <w:szCs w:val="22"/>
        </w:rPr>
      </w:pPr>
    </w:p>
    <w:p w14:paraId="50B26EA6" w14:textId="77777777" w:rsidR="00072213" w:rsidRPr="00072213" w:rsidRDefault="00072213" w:rsidP="00A054A5">
      <w:pPr>
        <w:pStyle w:val="Body"/>
        <w:jc w:val="both"/>
        <w:rPr>
          <w:rFonts w:ascii="Arial" w:hAnsi="Arial" w:cs="Arial"/>
          <w:i/>
          <w:sz w:val="22"/>
          <w:szCs w:val="22"/>
        </w:rPr>
      </w:pPr>
      <w:r>
        <w:rPr>
          <w:rFonts w:ascii="Arial" w:hAnsi="Arial" w:cs="Arial"/>
          <w:i/>
          <w:sz w:val="22"/>
          <w:szCs w:val="22"/>
        </w:rPr>
        <w:t xml:space="preserve">If the Installing Musician is not affiliated with the IORG, move </w:t>
      </w:r>
      <w:r w:rsidR="002B2177">
        <w:rPr>
          <w:rFonts w:ascii="Arial" w:hAnsi="Arial" w:cs="Arial"/>
          <w:i/>
          <w:sz w:val="22"/>
          <w:szCs w:val="22"/>
        </w:rPr>
        <w:t>i</w:t>
      </w:r>
      <w:r>
        <w:rPr>
          <w:rFonts w:ascii="Arial" w:hAnsi="Arial" w:cs="Arial"/>
          <w:i/>
          <w:sz w:val="22"/>
          <w:szCs w:val="22"/>
        </w:rPr>
        <w:t xml:space="preserve">ntroduction to the </w:t>
      </w:r>
      <w:r w:rsidR="004875FF">
        <w:rPr>
          <w:rFonts w:ascii="Arial" w:hAnsi="Arial" w:cs="Arial"/>
          <w:i/>
          <w:sz w:val="22"/>
          <w:szCs w:val="22"/>
        </w:rPr>
        <w:t>“N</w:t>
      </w:r>
      <w:r>
        <w:rPr>
          <w:rFonts w:ascii="Arial" w:hAnsi="Arial" w:cs="Arial"/>
          <w:i/>
          <w:sz w:val="22"/>
          <w:szCs w:val="22"/>
        </w:rPr>
        <w:t xml:space="preserve">ext </w:t>
      </w:r>
      <w:r w:rsidR="004875FF">
        <w:rPr>
          <w:rFonts w:ascii="Arial" w:hAnsi="Arial" w:cs="Arial"/>
          <w:i/>
          <w:sz w:val="22"/>
          <w:szCs w:val="22"/>
        </w:rPr>
        <w:t>G</w:t>
      </w:r>
      <w:r>
        <w:rPr>
          <w:rFonts w:ascii="Arial" w:hAnsi="Arial" w:cs="Arial"/>
          <w:i/>
          <w:sz w:val="22"/>
          <w:szCs w:val="22"/>
        </w:rPr>
        <w:t>roup</w:t>
      </w:r>
      <w:r w:rsidR="004875FF">
        <w:rPr>
          <w:rFonts w:ascii="Arial" w:hAnsi="Arial" w:cs="Arial"/>
          <w:i/>
          <w:sz w:val="22"/>
          <w:szCs w:val="22"/>
        </w:rPr>
        <w:t>”</w:t>
      </w:r>
      <w:r w:rsidR="002B2177">
        <w:rPr>
          <w:rFonts w:ascii="Arial" w:hAnsi="Arial" w:cs="Arial"/>
          <w:i/>
          <w:sz w:val="22"/>
          <w:szCs w:val="22"/>
        </w:rPr>
        <w:t xml:space="preserve"> section.</w:t>
      </w:r>
    </w:p>
    <w:p w14:paraId="684BADAB"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INSTALLING MUSICIAN</w:t>
      </w:r>
      <w:r w:rsidR="00097A1F">
        <w:rPr>
          <w:rFonts w:ascii="Arial" w:hAnsi="Arial" w:cs="Arial"/>
          <w:sz w:val="22"/>
          <w:szCs w:val="22"/>
        </w:rPr>
        <w:t>:</w:t>
      </w:r>
      <w:r w:rsidR="00097A1F" w:rsidRPr="00097A1F">
        <w:rPr>
          <w:rFonts w:ascii="Arial" w:hAnsi="Arial" w:cs="Arial"/>
          <w:sz w:val="22"/>
          <w:szCs w:val="22"/>
        </w:rPr>
        <w:t xml:space="preserve"> </w:t>
      </w:r>
      <w:r w:rsidR="00097A1F">
        <w:rPr>
          <w:rFonts w:ascii="Arial" w:hAnsi="Arial" w:cs="Arial"/>
          <w:sz w:val="22"/>
          <w:szCs w:val="22"/>
        </w:rPr>
        <w:t>_________________________</w:t>
      </w:r>
      <w:r w:rsidRPr="00077C2B">
        <w:rPr>
          <w:rFonts w:ascii="Arial" w:hAnsi="Arial" w:cs="Arial"/>
          <w:sz w:val="22"/>
          <w:szCs w:val="22"/>
        </w:rPr>
        <w:tab/>
      </w:r>
    </w:p>
    <w:p w14:paraId="3A527162" w14:textId="77777777" w:rsidR="00097A1F" w:rsidRDefault="00097A1F" w:rsidP="00A054A5">
      <w:pPr>
        <w:pStyle w:val="Body"/>
        <w:jc w:val="both"/>
        <w:rPr>
          <w:rFonts w:ascii="Arial" w:hAnsi="Arial" w:cs="Arial"/>
          <w:sz w:val="22"/>
          <w:szCs w:val="22"/>
        </w:rPr>
      </w:pPr>
    </w:p>
    <w:p w14:paraId="07D48489" w14:textId="77777777" w:rsidR="00097A1F" w:rsidRPr="00097A1F" w:rsidRDefault="00097A1F" w:rsidP="00A054A5">
      <w:pPr>
        <w:pStyle w:val="Body"/>
        <w:jc w:val="both"/>
        <w:rPr>
          <w:rFonts w:ascii="Arial" w:hAnsi="Arial" w:cs="Arial"/>
          <w:i/>
          <w:sz w:val="22"/>
          <w:szCs w:val="22"/>
        </w:rPr>
      </w:pPr>
      <w:r>
        <w:rPr>
          <w:rFonts w:ascii="Arial" w:hAnsi="Arial" w:cs="Arial"/>
          <w:i/>
          <w:sz w:val="22"/>
          <w:szCs w:val="22"/>
        </w:rPr>
        <w:t xml:space="preserve">If </w:t>
      </w:r>
      <w:r w:rsidR="00072213">
        <w:rPr>
          <w:rFonts w:ascii="Arial" w:hAnsi="Arial" w:cs="Arial"/>
          <w:i/>
          <w:sz w:val="22"/>
          <w:szCs w:val="22"/>
        </w:rPr>
        <w:t xml:space="preserve">the </w:t>
      </w:r>
      <w:r>
        <w:rPr>
          <w:rFonts w:ascii="Arial" w:hAnsi="Arial" w:cs="Arial"/>
          <w:i/>
          <w:sz w:val="22"/>
          <w:szCs w:val="22"/>
        </w:rPr>
        <w:t>Worthy Advisor is being installed by someone other than the Installing Officer</w:t>
      </w:r>
      <w:r w:rsidR="008B1C2D">
        <w:rPr>
          <w:rFonts w:ascii="Arial" w:hAnsi="Arial" w:cs="Arial"/>
          <w:i/>
          <w:sz w:val="22"/>
          <w:szCs w:val="22"/>
        </w:rPr>
        <w:t>:</w:t>
      </w:r>
    </w:p>
    <w:p w14:paraId="7EED3DA1" w14:textId="77777777" w:rsidR="006725DD" w:rsidRPr="00077C2B" w:rsidRDefault="00097A1F" w:rsidP="00A054A5">
      <w:pPr>
        <w:pStyle w:val="Body"/>
        <w:jc w:val="both"/>
        <w:rPr>
          <w:rFonts w:ascii="Arial" w:hAnsi="Arial" w:cs="Arial"/>
          <w:sz w:val="22"/>
          <w:szCs w:val="22"/>
        </w:rPr>
      </w:pPr>
      <w:r w:rsidRPr="00077C2B">
        <w:rPr>
          <w:rFonts w:ascii="Arial" w:hAnsi="Arial" w:cs="Arial"/>
          <w:sz w:val="22"/>
          <w:szCs w:val="22"/>
        </w:rPr>
        <w:t xml:space="preserve">INSTALLING </w:t>
      </w:r>
      <w:r>
        <w:rPr>
          <w:rFonts w:ascii="Arial" w:hAnsi="Arial" w:cs="Arial"/>
          <w:sz w:val="22"/>
          <w:szCs w:val="22"/>
        </w:rPr>
        <w:t>OFFICER</w:t>
      </w:r>
      <w:r w:rsidRPr="00077C2B">
        <w:rPr>
          <w:rFonts w:ascii="Arial" w:hAnsi="Arial" w:cs="Arial"/>
          <w:sz w:val="22"/>
          <w:szCs w:val="22"/>
        </w:rPr>
        <w:t>:</w:t>
      </w:r>
      <w:r>
        <w:rPr>
          <w:rFonts w:ascii="Arial" w:hAnsi="Arial" w:cs="Arial"/>
          <w:sz w:val="22"/>
          <w:szCs w:val="22"/>
        </w:rPr>
        <w:t xml:space="preserve"> _________________________ </w:t>
      </w:r>
      <w:r w:rsidR="006725DD" w:rsidRPr="00077C2B">
        <w:rPr>
          <w:rFonts w:ascii="Arial" w:hAnsi="Arial" w:cs="Arial"/>
          <w:sz w:val="22"/>
          <w:szCs w:val="22"/>
        </w:rPr>
        <w:tab/>
      </w:r>
    </w:p>
    <w:p w14:paraId="6E623CBA" w14:textId="77777777" w:rsidR="006725DD" w:rsidRDefault="006725DD" w:rsidP="00A054A5">
      <w:pPr>
        <w:pStyle w:val="Body"/>
        <w:jc w:val="both"/>
        <w:rPr>
          <w:rFonts w:ascii="Arial" w:hAnsi="Arial" w:cs="Arial"/>
          <w:sz w:val="22"/>
          <w:szCs w:val="22"/>
        </w:rPr>
      </w:pPr>
    </w:p>
    <w:p w14:paraId="49C0937F" w14:textId="77777777" w:rsidR="00097A1F" w:rsidRDefault="00097A1F" w:rsidP="00A054A5">
      <w:pPr>
        <w:pStyle w:val="Body"/>
        <w:jc w:val="both"/>
        <w:rPr>
          <w:rFonts w:ascii="Arial" w:hAnsi="Arial" w:cs="Arial"/>
          <w:i/>
          <w:sz w:val="22"/>
          <w:szCs w:val="22"/>
        </w:rPr>
      </w:pPr>
      <w:r>
        <w:rPr>
          <w:rFonts w:ascii="Arial" w:hAnsi="Arial" w:cs="Arial"/>
          <w:i/>
          <w:sz w:val="22"/>
          <w:szCs w:val="22"/>
        </w:rPr>
        <w:t xml:space="preserve">If </w:t>
      </w:r>
      <w:r w:rsidR="00072213">
        <w:rPr>
          <w:rFonts w:ascii="Arial" w:hAnsi="Arial" w:cs="Arial"/>
          <w:i/>
          <w:sz w:val="22"/>
          <w:szCs w:val="22"/>
        </w:rPr>
        <w:t xml:space="preserve">the </w:t>
      </w:r>
      <w:r>
        <w:rPr>
          <w:rFonts w:ascii="Arial" w:hAnsi="Arial" w:cs="Arial"/>
          <w:i/>
          <w:sz w:val="22"/>
          <w:szCs w:val="22"/>
        </w:rPr>
        <w:t>Mother Advisor</w:t>
      </w:r>
      <w:r w:rsidR="00072213">
        <w:rPr>
          <w:rFonts w:ascii="Arial" w:hAnsi="Arial" w:cs="Arial"/>
          <w:i/>
          <w:sz w:val="22"/>
          <w:szCs w:val="22"/>
        </w:rPr>
        <w:t xml:space="preserve"> or other adults are </w:t>
      </w:r>
      <w:r w:rsidR="00453DC7">
        <w:rPr>
          <w:rFonts w:ascii="Arial" w:hAnsi="Arial" w:cs="Arial"/>
          <w:i/>
          <w:sz w:val="22"/>
          <w:szCs w:val="22"/>
        </w:rPr>
        <w:t>being installed by someone not already being introduced</w:t>
      </w:r>
      <w:r w:rsidR="008B1C2D">
        <w:rPr>
          <w:rFonts w:ascii="Arial" w:hAnsi="Arial" w:cs="Arial"/>
          <w:i/>
          <w:sz w:val="22"/>
          <w:szCs w:val="22"/>
        </w:rPr>
        <w:t>:</w:t>
      </w:r>
    </w:p>
    <w:p w14:paraId="7BE74693" w14:textId="77777777" w:rsidR="00097A1F" w:rsidRPr="00097A1F" w:rsidRDefault="00097A1F" w:rsidP="00A054A5">
      <w:pPr>
        <w:pStyle w:val="Body"/>
        <w:jc w:val="both"/>
        <w:rPr>
          <w:rFonts w:ascii="Arial" w:hAnsi="Arial" w:cs="Arial"/>
          <w:i/>
          <w:sz w:val="22"/>
          <w:szCs w:val="22"/>
        </w:rPr>
      </w:pPr>
      <w:r w:rsidRPr="00077C2B">
        <w:rPr>
          <w:rFonts w:ascii="Arial" w:hAnsi="Arial" w:cs="Arial"/>
          <w:sz w:val="22"/>
          <w:szCs w:val="22"/>
        </w:rPr>
        <w:t xml:space="preserve">INSTALLING </w:t>
      </w:r>
      <w:r>
        <w:rPr>
          <w:rFonts w:ascii="Arial" w:hAnsi="Arial" w:cs="Arial"/>
          <w:sz w:val="22"/>
          <w:szCs w:val="22"/>
        </w:rPr>
        <w:t>OFFICER</w:t>
      </w:r>
      <w:r w:rsidRPr="00077C2B">
        <w:rPr>
          <w:rFonts w:ascii="Arial" w:hAnsi="Arial" w:cs="Arial"/>
          <w:sz w:val="22"/>
          <w:szCs w:val="22"/>
        </w:rPr>
        <w:t>:</w:t>
      </w:r>
      <w:r>
        <w:rPr>
          <w:rFonts w:ascii="Arial" w:hAnsi="Arial" w:cs="Arial"/>
          <w:sz w:val="22"/>
          <w:szCs w:val="22"/>
        </w:rPr>
        <w:t xml:space="preserve"> _________________________</w:t>
      </w:r>
    </w:p>
    <w:p w14:paraId="728B74A1" w14:textId="77777777" w:rsidR="00097A1F" w:rsidRDefault="00097A1F" w:rsidP="00A054A5">
      <w:pPr>
        <w:pStyle w:val="Body"/>
        <w:jc w:val="both"/>
        <w:rPr>
          <w:rFonts w:ascii="Arial" w:hAnsi="Arial" w:cs="Arial"/>
          <w:sz w:val="22"/>
          <w:szCs w:val="22"/>
        </w:rPr>
      </w:pPr>
    </w:p>
    <w:p w14:paraId="6B062ECF" w14:textId="77777777" w:rsidR="006725DD" w:rsidRPr="00077C2B" w:rsidRDefault="006725DD" w:rsidP="00A054A5">
      <w:pPr>
        <w:pStyle w:val="Body"/>
        <w:jc w:val="both"/>
        <w:rPr>
          <w:rFonts w:ascii="Arial" w:hAnsi="Arial" w:cs="Arial"/>
          <w:sz w:val="22"/>
          <w:szCs w:val="22"/>
        </w:rPr>
      </w:pPr>
      <w:r w:rsidRPr="00077C2B">
        <w:rPr>
          <w:rFonts w:ascii="Arial" w:hAnsi="Arial" w:cs="Arial"/>
          <w:sz w:val="22"/>
          <w:szCs w:val="22"/>
        </w:rPr>
        <w:t xml:space="preserve">... IN NEVADA, INTERNATIONAL </w:t>
      </w:r>
      <w:r w:rsidR="000D38FA" w:rsidRPr="00077C2B">
        <w:rPr>
          <w:rFonts w:ascii="Arial" w:hAnsi="Arial" w:cs="Arial"/>
          <w:sz w:val="22"/>
          <w:szCs w:val="22"/>
        </w:rPr>
        <w:t>ORDER OF THE RAINBOW FOR GIRLS.</w:t>
      </w:r>
    </w:p>
    <w:p w14:paraId="673EB1CF" w14:textId="77777777" w:rsidR="006725DD" w:rsidRPr="00077C2B" w:rsidRDefault="006725DD" w:rsidP="00A054A5">
      <w:pPr>
        <w:pStyle w:val="Body"/>
        <w:jc w:val="both"/>
        <w:rPr>
          <w:rFonts w:ascii="Arial" w:hAnsi="Arial" w:cs="Arial"/>
          <w:sz w:val="22"/>
          <w:szCs w:val="22"/>
        </w:rPr>
      </w:pPr>
    </w:p>
    <w:p w14:paraId="6B3840B7" w14:textId="77777777" w:rsidR="00A345F4" w:rsidRDefault="00A345F4" w:rsidP="00A054A5">
      <w:pPr>
        <w:pStyle w:val="Body"/>
        <w:jc w:val="both"/>
        <w:rPr>
          <w:rFonts w:ascii="Arial" w:hAnsi="Arial" w:cs="Arial"/>
          <w:i/>
          <w:sz w:val="22"/>
          <w:szCs w:val="22"/>
        </w:rPr>
      </w:pPr>
      <w:r>
        <w:rPr>
          <w:rFonts w:ascii="Arial" w:hAnsi="Arial" w:cs="Arial"/>
          <w:i/>
          <w:sz w:val="22"/>
          <w:szCs w:val="22"/>
        </w:rPr>
        <w:t xml:space="preserve">(Next Group) </w:t>
      </w:r>
    </w:p>
    <w:p w14:paraId="6817A99C" w14:textId="77777777" w:rsidR="006725DD" w:rsidRPr="00077C2B" w:rsidRDefault="00FC7C66" w:rsidP="00A054A5">
      <w:pPr>
        <w:pStyle w:val="Body"/>
        <w:jc w:val="both"/>
        <w:rPr>
          <w:rFonts w:ascii="Arial" w:hAnsi="Arial" w:cs="Arial"/>
          <w:sz w:val="22"/>
          <w:szCs w:val="22"/>
        </w:rPr>
      </w:pPr>
      <w:r>
        <w:rPr>
          <w:rFonts w:ascii="Arial" w:hAnsi="Arial" w:cs="Arial"/>
          <w:sz w:val="22"/>
          <w:szCs w:val="22"/>
        </w:rPr>
        <w:t xml:space="preserve">AND, </w:t>
      </w:r>
      <w:r w:rsidR="00097A1F">
        <w:rPr>
          <w:rFonts w:ascii="Arial" w:hAnsi="Arial" w:cs="Arial"/>
          <w:sz w:val="22"/>
          <w:szCs w:val="22"/>
        </w:rPr>
        <w:t xml:space="preserve">IT IS MY </w:t>
      </w:r>
      <w:r w:rsidR="00097A1F" w:rsidRPr="00A345F4">
        <w:rPr>
          <w:rFonts w:ascii="Arial" w:hAnsi="Arial" w:cs="Arial"/>
          <w:sz w:val="22"/>
          <w:szCs w:val="22"/>
          <w:u w:val="single"/>
        </w:rPr>
        <w:t>PLE</w:t>
      </w:r>
      <w:r w:rsidR="00453DC7">
        <w:rPr>
          <w:rFonts w:ascii="Arial" w:hAnsi="Arial" w:cs="Arial"/>
          <w:sz w:val="22"/>
          <w:szCs w:val="22"/>
          <w:u w:val="single"/>
        </w:rPr>
        <w:t>A</w:t>
      </w:r>
      <w:r w:rsidR="00097A1F" w:rsidRPr="00A345F4">
        <w:rPr>
          <w:rFonts w:ascii="Arial" w:hAnsi="Arial" w:cs="Arial"/>
          <w:sz w:val="22"/>
          <w:szCs w:val="22"/>
          <w:u w:val="single"/>
        </w:rPr>
        <w:t>SURE</w:t>
      </w:r>
      <w:r w:rsidR="00097A1F">
        <w:rPr>
          <w:rFonts w:ascii="Arial" w:hAnsi="Arial" w:cs="Arial"/>
          <w:sz w:val="22"/>
          <w:szCs w:val="22"/>
        </w:rPr>
        <w:t xml:space="preserve"> TO INTRODUCE:</w:t>
      </w:r>
    </w:p>
    <w:p w14:paraId="6ED2ACB2" w14:textId="77777777" w:rsidR="005A2A05" w:rsidRPr="00077C2B" w:rsidRDefault="005A2A05" w:rsidP="00A054A5">
      <w:pPr>
        <w:jc w:val="both"/>
        <w:rPr>
          <w:rFonts w:ascii="Arial" w:hAnsi="Arial" w:cs="Arial"/>
          <w:sz w:val="22"/>
          <w:szCs w:val="22"/>
        </w:rPr>
      </w:pPr>
      <w:r w:rsidRPr="00077C2B">
        <w:rPr>
          <w:rFonts w:ascii="Arial" w:hAnsi="Arial" w:cs="Arial"/>
          <w:sz w:val="22"/>
          <w:szCs w:val="22"/>
        </w:rPr>
        <w:t>BIBLE BEARER:</w:t>
      </w:r>
      <w:r w:rsidR="00097A1F">
        <w:rPr>
          <w:rFonts w:ascii="Arial" w:hAnsi="Arial" w:cs="Arial"/>
          <w:sz w:val="22"/>
          <w:szCs w:val="22"/>
        </w:rPr>
        <w:t xml:space="preserve"> _________________________</w:t>
      </w:r>
    </w:p>
    <w:p w14:paraId="23381F81" w14:textId="77777777" w:rsidR="005A2A05" w:rsidRPr="00077C2B" w:rsidRDefault="005A2A05" w:rsidP="00A054A5">
      <w:pPr>
        <w:jc w:val="both"/>
        <w:rPr>
          <w:rFonts w:ascii="Arial" w:hAnsi="Arial" w:cs="Arial"/>
          <w:sz w:val="22"/>
          <w:szCs w:val="22"/>
        </w:rPr>
      </w:pPr>
    </w:p>
    <w:p w14:paraId="3B1D4EA3" w14:textId="77777777" w:rsidR="005A2A05" w:rsidRPr="00077C2B" w:rsidRDefault="005A2A05" w:rsidP="00A054A5">
      <w:pPr>
        <w:jc w:val="both"/>
        <w:rPr>
          <w:rFonts w:ascii="Arial" w:hAnsi="Arial" w:cs="Arial"/>
          <w:sz w:val="22"/>
          <w:szCs w:val="22"/>
        </w:rPr>
      </w:pPr>
      <w:r w:rsidRPr="00077C2B">
        <w:rPr>
          <w:rFonts w:ascii="Arial" w:hAnsi="Arial" w:cs="Arial"/>
          <w:sz w:val="22"/>
          <w:szCs w:val="22"/>
        </w:rPr>
        <w:t>CROWN BEARER:</w:t>
      </w:r>
      <w:r w:rsidR="00097A1F">
        <w:rPr>
          <w:rFonts w:ascii="Arial" w:hAnsi="Arial" w:cs="Arial"/>
          <w:sz w:val="22"/>
          <w:szCs w:val="22"/>
        </w:rPr>
        <w:t xml:space="preserve"> _________________________</w:t>
      </w:r>
    </w:p>
    <w:p w14:paraId="6E5E9496" w14:textId="77777777" w:rsidR="005A2A05" w:rsidRDefault="005A2A05" w:rsidP="00A054A5">
      <w:pPr>
        <w:jc w:val="both"/>
        <w:rPr>
          <w:rFonts w:ascii="Arial" w:hAnsi="Arial" w:cs="Arial"/>
          <w:sz w:val="22"/>
          <w:szCs w:val="22"/>
        </w:rPr>
      </w:pPr>
    </w:p>
    <w:p w14:paraId="3D77225F" w14:textId="77777777" w:rsidR="00097A1F" w:rsidRPr="00077C2B" w:rsidRDefault="00097A1F" w:rsidP="00A054A5">
      <w:pPr>
        <w:jc w:val="both"/>
        <w:rPr>
          <w:rFonts w:ascii="Arial" w:hAnsi="Arial" w:cs="Arial"/>
          <w:sz w:val="22"/>
          <w:szCs w:val="22"/>
        </w:rPr>
      </w:pPr>
      <w:r>
        <w:rPr>
          <w:rFonts w:ascii="Arial" w:hAnsi="Arial" w:cs="Arial"/>
          <w:sz w:val="22"/>
          <w:szCs w:val="22"/>
        </w:rPr>
        <w:t>SOLOIST: _________________________</w:t>
      </w:r>
    </w:p>
    <w:p w14:paraId="1E6E754C" w14:textId="77777777" w:rsidR="00097A1F" w:rsidRDefault="00097A1F" w:rsidP="00A054A5">
      <w:pPr>
        <w:jc w:val="both"/>
        <w:rPr>
          <w:rFonts w:ascii="Arial" w:hAnsi="Arial" w:cs="Arial"/>
          <w:sz w:val="22"/>
          <w:szCs w:val="22"/>
        </w:rPr>
      </w:pPr>
    </w:p>
    <w:p w14:paraId="0E96B5D6" w14:textId="77777777" w:rsidR="006725DD" w:rsidRDefault="006725DD" w:rsidP="00A054A5">
      <w:pPr>
        <w:pStyle w:val="Body"/>
        <w:jc w:val="both"/>
        <w:rPr>
          <w:rFonts w:ascii="Arial" w:hAnsi="Arial" w:cs="Arial"/>
          <w:sz w:val="22"/>
          <w:szCs w:val="22"/>
        </w:rPr>
      </w:pPr>
      <w:r w:rsidRPr="00077C2B">
        <w:rPr>
          <w:rFonts w:ascii="Arial" w:hAnsi="Arial" w:cs="Arial"/>
          <w:sz w:val="22"/>
          <w:szCs w:val="22"/>
        </w:rPr>
        <w:t xml:space="preserve">IT IS ALSO MY </w:t>
      </w:r>
      <w:r w:rsidRPr="00A345F4">
        <w:rPr>
          <w:rFonts w:ascii="Arial" w:hAnsi="Arial" w:cs="Arial"/>
          <w:sz w:val="22"/>
          <w:szCs w:val="22"/>
          <w:u w:val="single"/>
        </w:rPr>
        <w:t>HONOR</w:t>
      </w:r>
      <w:r w:rsidRPr="00077C2B">
        <w:rPr>
          <w:rFonts w:ascii="Arial" w:hAnsi="Arial" w:cs="Arial"/>
          <w:sz w:val="22"/>
          <w:szCs w:val="22"/>
        </w:rPr>
        <w:t xml:space="preserve"> TO INTRODUCE THESE </w:t>
      </w:r>
      <w:r w:rsidR="00E31313">
        <w:rPr>
          <w:rFonts w:ascii="Arial" w:hAnsi="Arial" w:cs="Arial"/>
          <w:sz w:val="22"/>
          <w:szCs w:val="22"/>
        </w:rPr>
        <w:t>DISTINGUISHED</w:t>
      </w:r>
      <w:r w:rsidRPr="00077C2B">
        <w:rPr>
          <w:rFonts w:ascii="Arial" w:hAnsi="Arial" w:cs="Arial"/>
          <w:sz w:val="22"/>
          <w:szCs w:val="22"/>
        </w:rPr>
        <w:t xml:space="preserve"> GUESTS:</w:t>
      </w:r>
    </w:p>
    <w:p w14:paraId="46CA8252" w14:textId="77777777" w:rsidR="00072213" w:rsidRDefault="00CE6252" w:rsidP="00A054A5">
      <w:pPr>
        <w:pStyle w:val="Body"/>
        <w:jc w:val="both"/>
        <w:rPr>
          <w:rFonts w:ascii="Arial" w:hAnsi="Arial" w:cs="Arial"/>
          <w:i/>
          <w:sz w:val="22"/>
          <w:szCs w:val="22"/>
        </w:rPr>
      </w:pPr>
      <w:r>
        <w:rPr>
          <w:rFonts w:ascii="Arial" w:hAnsi="Arial" w:cs="Arial"/>
          <w:i/>
          <w:sz w:val="22"/>
          <w:szCs w:val="22"/>
        </w:rPr>
        <w:t xml:space="preserve">Introduce </w:t>
      </w:r>
      <w:r w:rsidR="00894BE8">
        <w:rPr>
          <w:rFonts w:ascii="Arial" w:hAnsi="Arial" w:cs="Arial"/>
          <w:i/>
          <w:sz w:val="22"/>
          <w:szCs w:val="22"/>
        </w:rPr>
        <w:t xml:space="preserve">these guests </w:t>
      </w:r>
      <w:r>
        <w:rPr>
          <w:rFonts w:ascii="Arial" w:hAnsi="Arial" w:cs="Arial"/>
          <w:i/>
          <w:sz w:val="22"/>
          <w:szCs w:val="22"/>
        </w:rPr>
        <w:t>only i</w:t>
      </w:r>
      <w:r w:rsidR="00072213">
        <w:rPr>
          <w:rFonts w:ascii="Arial" w:hAnsi="Arial" w:cs="Arial"/>
          <w:i/>
          <w:sz w:val="22"/>
          <w:szCs w:val="22"/>
        </w:rPr>
        <w:t>f they have not already been introduced as an Installing Officer.</w:t>
      </w:r>
    </w:p>
    <w:p w14:paraId="61F66ABD" w14:textId="77777777" w:rsidR="00072213" w:rsidRPr="00072213" w:rsidRDefault="00072213" w:rsidP="00A054A5">
      <w:pPr>
        <w:pStyle w:val="Body"/>
        <w:jc w:val="both"/>
        <w:rPr>
          <w:rFonts w:ascii="Arial" w:hAnsi="Arial" w:cs="Arial"/>
          <w:i/>
          <w:sz w:val="22"/>
          <w:szCs w:val="22"/>
        </w:rPr>
      </w:pPr>
    </w:p>
    <w:p w14:paraId="4C36306F" w14:textId="1BBFE0CB" w:rsidR="000460ED" w:rsidRPr="00280EC6" w:rsidRDefault="000460ED" w:rsidP="000460ED">
      <w:pPr>
        <w:pStyle w:val="Body"/>
        <w:jc w:val="both"/>
        <w:rPr>
          <w:rFonts w:ascii="Arial" w:hAnsi="Arial" w:cs="Arial"/>
          <w:caps/>
          <w:sz w:val="22"/>
          <w:szCs w:val="22"/>
        </w:rPr>
      </w:pPr>
      <w:r w:rsidRPr="00280EC6">
        <w:rPr>
          <w:rFonts w:ascii="Arial" w:hAnsi="Arial" w:cs="Arial"/>
          <w:caps/>
          <w:sz w:val="22"/>
          <w:szCs w:val="22"/>
        </w:rPr>
        <w:lastRenderedPageBreak/>
        <w:t>Miss</w:t>
      </w:r>
      <w:r w:rsidR="00B2116A">
        <w:rPr>
          <w:rFonts w:ascii="Arial" w:hAnsi="Arial" w:cs="Arial"/>
          <w:caps/>
          <w:sz w:val="22"/>
          <w:szCs w:val="22"/>
        </w:rPr>
        <w:t xml:space="preserve"> </w:t>
      </w:r>
      <w:r w:rsidR="00657278">
        <w:rPr>
          <w:rFonts w:ascii="Arial" w:hAnsi="Arial" w:cs="Arial"/>
          <w:caps/>
          <w:sz w:val="22"/>
          <w:szCs w:val="22"/>
        </w:rPr>
        <w:t>____________________</w:t>
      </w:r>
      <w:r w:rsidRPr="00280EC6">
        <w:rPr>
          <w:rFonts w:ascii="Arial" w:hAnsi="Arial" w:cs="Arial"/>
          <w:caps/>
          <w:sz w:val="22"/>
          <w:szCs w:val="22"/>
        </w:rPr>
        <w:t>, Grand Worthy Advisor in Nevada</w:t>
      </w:r>
    </w:p>
    <w:p w14:paraId="3D60F8D1" w14:textId="77777777" w:rsidR="000460ED" w:rsidRDefault="000460ED" w:rsidP="000460ED">
      <w:pPr>
        <w:pStyle w:val="Body"/>
        <w:jc w:val="both"/>
        <w:rPr>
          <w:rFonts w:ascii="Arial" w:hAnsi="Arial" w:cs="Arial"/>
          <w:sz w:val="22"/>
          <w:szCs w:val="22"/>
        </w:rPr>
      </w:pPr>
    </w:p>
    <w:p w14:paraId="624D4656" w14:textId="36882B67" w:rsidR="000460ED" w:rsidRPr="00077C2B" w:rsidRDefault="000460ED" w:rsidP="000460ED">
      <w:pPr>
        <w:pStyle w:val="Body"/>
        <w:jc w:val="both"/>
        <w:rPr>
          <w:rFonts w:ascii="Arial" w:hAnsi="Arial" w:cs="Arial"/>
          <w:sz w:val="22"/>
          <w:szCs w:val="22"/>
        </w:rPr>
      </w:pPr>
      <w:r>
        <w:rPr>
          <w:rFonts w:ascii="Arial" w:hAnsi="Arial" w:cs="Arial"/>
          <w:sz w:val="22"/>
          <w:szCs w:val="22"/>
        </w:rPr>
        <w:t>MRS. HEIDI HAARTZ, SUPREME DEPUTY</w:t>
      </w:r>
      <w:r w:rsidR="006A1AC3">
        <w:rPr>
          <w:rFonts w:ascii="Arial" w:hAnsi="Arial" w:cs="Arial"/>
          <w:sz w:val="22"/>
          <w:szCs w:val="22"/>
        </w:rPr>
        <w:t xml:space="preserve"> IN NEVADA</w:t>
      </w:r>
    </w:p>
    <w:p w14:paraId="7DFCB233" w14:textId="77777777" w:rsidR="000460ED" w:rsidRDefault="000460ED" w:rsidP="00A054A5">
      <w:pPr>
        <w:pStyle w:val="Body"/>
        <w:jc w:val="both"/>
        <w:rPr>
          <w:rFonts w:ascii="Arial" w:hAnsi="Arial" w:cs="Arial"/>
          <w:sz w:val="22"/>
          <w:szCs w:val="22"/>
        </w:rPr>
      </w:pPr>
    </w:p>
    <w:p w14:paraId="4569C487" w14:textId="36F18E3A" w:rsidR="006725DD" w:rsidRDefault="006725DD" w:rsidP="00A054A5">
      <w:pPr>
        <w:pStyle w:val="Body"/>
        <w:jc w:val="both"/>
        <w:rPr>
          <w:rFonts w:ascii="Arial" w:hAnsi="Arial" w:cs="Arial"/>
          <w:sz w:val="22"/>
          <w:szCs w:val="22"/>
        </w:rPr>
      </w:pPr>
      <w:r w:rsidRPr="00077C2B">
        <w:rPr>
          <w:rFonts w:ascii="Arial" w:hAnsi="Arial" w:cs="Arial"/>
          <w:sz w:val="22"/>
          <w:szCs w:val="22"/>
        </w:rPr>
        <w:t>MRS. J</w:t>
      </w:r>
      <w:r w:rsidR="006C7C73" w:rsidRPr="00077C2B">
        <w:rPr>
          <w:rFonts w:ascii="Arial" w:hAnsi="Arial" w:cs="Arial"/>
          <w:sz w:val="22"/>
          <w:szCs w:val="22"/>
        </w:rPr>
        <w:t xml:space="preserve">OANIE JACKA, SUPREME </w:t>
      </w:r>
      <w:r w:rsidR="00717C98">
        <w:rPr>
          <w:rFonts w:ascii="Arial" w:hAnsi="Arial" w:cs="Arial"/>
          <w:sz w:val="22"/>
          <w:szCs w:val="22"/>
        </w:rPr>
        <w:t xml:space="preserve">WORTHY ASSOCIATE ADVISOR </w:t>
      </w:r>
      <w:r w:rsidR="006A1AC3">
        <w:rPr>
          <w:rFonts w:ascii="Arial" w:hAnsi="Arial" w:cs="Arial"/>
          <w:sz w:val="22"/>
          <w:szCs w:val="22"/>
        </w:rPr>
        <w:t>OF THE SUPREME ASSEMBLY</w:t>
      </w:r>
    </w:p>
    <w:p w14:paraId="5EB5BFB6" w14:textId="77777777" w:rsidR="00280EC6" w:rsidRPr="00280EC6" w:rsidRDefault="00280EC6" w:rsidP="00A054A5">
      <w:pPr>
        <w:pStyle w:val="Body"/>
        <w:jc w:val="both"/>
        <w:rPr>
          <w:rFonts w:ascii="Arial" w:hAnsi="Arial" w:cs="Arial"/>
          <w:caps/>
          <w:sz w:val="22"/>
          <w:szCs w:val="22"/>
        </w:rPr>
      </w:pPr>
    </w:p>
    <w:p w14:paraId="7D889BAE" w14:textId="3FCC8E57" w:rsidR="00280EC6" w:rsidRPr="00280EC6" w:rsidRDefault="00280EC6" w:rsidP="00A054A5">
      <w:pPr>
        <w:pStyle w:val="Body"/>
        <w:jc w:val="both"/>
        <w:rPr>
          <w:rFonts w:ascii="Arial" w:hAnsi="Arial" w:cs="Arial"/>
          <w:caps/>
          <w:sz w:val="22"/>
          <w:szCs w:val="22"/>
        </w:rPr>
      </w:pPr>
      <w:r w:rsidRPr="008C5AFB">
        <w:rPr>
          <w:rFonts w:ascii="Arial" w:hAnsi="Arial" w:cs="Arial"/>
          <w:caps/>
          <w:sz w:val="22"/>
          <w:szCs w:val="22"/>
        </w:rPr>
        <w:t xml:space="preserve">Mr. </w:t>
      </w:r>
      <w:r w:rsidR="00657278">
        <w:rPr>
          <w:rFonts w:ascii="Arial" w:hAnsi="Arial" w:cs="Arial"/>
          <w:caps/>
          <w:sz w:val="22"/>
          <w:szCs w:val="22"/>
        </w:rPr>
        <w:t>____________________</w:t>
      </w:r>
      <w:r w:rsidRPr="00280EC6">
        <w:rPr>
          <w:rFonts w:ascii="Arial" w:hAnsi="Arial" w:cs="Arial"/>
          <w:caps/>
          <w:sz w:val="22"/>
          <w:szCs w:val="22"/>
        </w:rPr>
        <w:t>, State Rainbow Dad</w:t>
      </w:r>
      <w:r w:rsidR="006A1AC3">
        <w:rPr>
          <w:rFonts w:ascii="Arial" w:hAnsi="Arial" w:cs="Arial"/>
          <w:caps/>
          <w:sz w:val="22"/>
          <w:szCs w:val="22"/>
        </w:rPr>
        <w:t xml:space="preserve"> IN NEVADA</w:t>
      </w:r>
    </w:p>
    <w:p w14:paraId="5341C028" w14:textId="77777777" w:rsidR="00072213" w:rsidRPr="00072213" w:rsidRDefault="00072213" w:rsidP="00A054A5">
      <w:pPr>
        <w:pStyle w:val="Body"/>
        <w:jc w:val="both"/>
        <w:rPr>
          <w:rFonts w:ascii="Arial" w:hAnsi="Arial" w:cs="Arial"/>
          <w:sz w:val="22"/>
          <w:szCs w:val="22"/>
        </w:rPr>
      </w:pPr>
    </w:p>
    <w:p w14:paraId="1C759560" w14:textId="77777777" w:rsidR="006725DD" w:rsidRDefault="00072213" w:rsidP="00A054A5">
      <w:pPr>
        <w:pStyle w:val="Body"/>
        <w:jc w:val="both"/>
        <w:rPr>
          <w:rFonts w:ascii="Arial" w:hAnsi="Arial" w:cs="Arial"/>
          <w:sz w:val="22"/>
          <w:szCs w:val="22"/>
        </w:rPr>
      </w:pPr>
      <w:r>
        <w:rPr>
          <w:rFonts w:ascii="Arial" w:hAnsi="Arial" w:cs="Arial"/>
          <w:sz w:val="22"/>
          <w:szCs w:val="22"/>
        </w:rPr>
        <w:t xml:space="preserve">AND THESE GRAND DEPUTIES: </w:t>
      </w:r>
    </w:p>
    <w:p w14:paraId="35154410" w14:textId="769175DC" w:rsidR="009C7DB4" w:rsidRPr="009C7DB4" w:rsidRDefault="009C7DB4" w:rsidP="00A054A5">
      <w:pPr>
        <w:pStyle w:val="Body"/>
        <w:jc w:val="both"/>
        <w:rPr>
          <w:rFonts w:ascii="Arial" w:hAnsi="Arial" w:cs="Arial"/>
          <w:i/>
          <w:sz w:val="22"/>
          <w:szCs w:val="22"/>
        </w:rPr>
      </w:pPr>
      <w:r>
        <w:rPr>
          <w:rFonts w:ascii="Arial" w:hAnsi="Arial" w:cs="Arial"/>
          <w:i/>
          <w:sz w:val="22"/>
          <w:szCs w:val="22"/>
        </w:rPr>
        <w:t>(Remember to include the Grand Deputy of this Assembly.)</w:t>
      </w:r>
    </w:p>
    <w:p w14:paraId="45636B0A" w14:textId="77777777" w:rsidR="009C7DB4" w:rsidRDefault="009C7DB4" w:rsidP="00A054A5">
      <w:pPr>
        <w:pStyle w:val="Body"/>
        <w:jc w:val="both"/>
        <w:rPr>
          <w:rFonts w:ascii="Arial" w:hAnsi="Arial" w:cs="Arial"/>
          <w:sz w:val="22"/>
          <w:szCs w:val="22"/>
        </w:rPr>
      </w:pPr>
    </w:p>
    <w:p w14:paraId="65F04B5B" w14:textId="77777777" w:rsidR="00072213" w:rsidRDefault="00072213" w:rsidP="00A054A5">
      <w:pPr>
        <w:pStyle w:val="Body"/>
        <w:jc w:val="both"/>
        <w:rPr>
          <w:rFonts w:ascii="Arial" w:hAnsi="Arial" w:cs="Arial"/>
          <w:sz w:val="22"/>
          <w:szCs w:val="22"/>
        </w:rPr>
      </w:pPr>
      <w:r>
        <w:rPr>
          <w:rFonts w:ascii="Arial" w:hAnsi="Arial" w:cs="Arial"/>
          <w:sz w:val="22"/>
          <w:szCs w:val="22"/>
        </w:rPr>
        <w:t>_________________________     _________________________     _________________________</w:t>
      </w:r>
    </w:p>
    <w:p w14:paraId="4E87C6D6" w14:textId="77777777" w:rsidR="00280EC6" w:rsidRDefault="00280EC6" w:rsidP="003F7775">
      <w:pPr>
        <w:pStyle w:val="Body"/>
        <w:spacing w:line="276" w:lineRule="auto"/>
        <w:jc w:val="both"/>
        <w:rPr>
          <w:rFonts w:ascii="Arial" w:hAnsi="Arial" w:cs="Arial"/>
          <w:sz w:val="22"/>
          <w:szCs w:val="22"/>
        </w:rPr>
      </w:pPr>
    </w:p>
    <w:p w14:paraId="49E3E558" w14:textId="77777777" w:rsidR="00BF276C" w:rsidRDefault="00A06FD4" w:rsidP="003F7775">
      <w:pPr>
        <w:pStyle w:val="Body"/>
        <w:spacing w:line="276" w:lineRule="auto"/>
        <w:jc w:val="both"/>
        <w:rPr>
          <w:rFonts w:ascii="Arial" w:hAnsi="Arial" w:cs="Arial"/>
          <w:sz w:val="22"/>
          <w:szCs w:val="22"/>
        </w:rPr>
      </w:pPr>
      <w:r w:rsidRPr="00077C2B">
        <w:rPr>
          <w:rFonts w:ascii="Arial" w:hAnsi="Arial" w:cs="Arial"/>
          <w:sz w:val="22"/>
          <w:szCs w:val="22"/>
        </w:rPr>
        <w:t xml:space="preserve">IN NEVADA, </w:t>
      </w:r>
      <w:r w:rsidR="006725DD" w:rsidRPr="00077C2B">
        <w:rPr>
          <w:rFonts w:ascii="Arial" w:hAnsi="Arial" w:cs="Arial"/>
          <w:sz w:val="22"/>
          <w:szCs w:val="22"/>
        </w:rPr>
        <w:t>INTERNATIONAL ORDER OF THE RAINBOW FOR GIRLS.</w:t>
      </w:r>
      <w:r w:rsidR="003F7775">
        <w:rPr>
          <w:rFonts w:ascii="Arial" w:hAnsi="Arial" w:cs="Arial"/>
          <w:sz w:val="22"/>
          <w:szCs w:val="22"/>
        </w:rPr>
        <w:t xml:space="preserve">  </w:t>
      </w:r>
    </w:p>
    <w:p w14:paraId="46E2467F" w14:textId="77777777" w:rsidR="00BF276C" w:rsidRDefault="00BF276C" w:rsidP="003F7775">
      <w:pPr>
        <w:pStyle w:val="Body"/>
        <w:spacing w:line="276" w:lineRule="auto"/>
        <w:jc w:val="both"/>
        <w:rPr>
          <w:rFonts w:ascii="Arial" w:hAnsi="Arial" w:cs="Arial"/>
          <w:sz w:val="22"/>
          <w:szCs w:val="22"/>
        </w:rPr>
      </w:pPr>
    </w:p>
    <w:p w14:paraId="4D5318C2" w14:textId="37562ECA" w:rsidR="00BF684D" w:rsidRPr="00077C2B" w:rsidRDefault="006725DD" w:rsidP="006A1AC3">
      <w:pPr>
        <w:pStyle w:val="Body"/>
        <w:spacing w:line="276" w:lineRule="auto"/>
        <w:jc w:val="both"/>
        <w:rPr>
          <w:rFonts w:ascii="Arial" w:hAnsi="Arial" w:cs="Arial"/>
          <w:sz w:val="22"/>
          <w:szCs w:val="22"/>
        </w:rPr>
      </w:pPr>
      <w:r w:rsidRPr="008C5AFB">
        <w:rPr>
          <w:rFonts w:ascii="Arial" w:hAnsi="Arial" w:cs="Arial"/>
          <w:sz w:val="22"/>
          <w:szCs w:val="22"/>
        </w:rPr>
        <w:t xml:space="preserve">PLEASE </w:t>
      </w:r>
      <w:r w:rsidRPr="00077C2B">
        <w:rPr>
          <w:rFonts w:ascii="Arial" w:hAnsi="Arial" w:cs="Arial"/>
          <w:sz w:val="22"/>
          <w:szCs w:val="22"/>
        </w:rPr>
        <w:t>GREET OUR GUESTS WITH A WARM WELCOME</w:t>
      </w:r>
      <w:r w:rsidR="00072213">
        <w:rPr>
          <w:rFonts w:ascii="Arial" w:hAnsi="Arial" w:cs="Arial"/>
          <w:sz w:val="22"/>
          <w:szCs w:val="22"/>
        </w:rPr>
        <w:t>.</w:t>
      </w:r>
      <w:r w:rsidR="00432297">
        <w:rPr>
          <w:rFonts w:ascii="Arial" w:hAnsi="Arial" w:cs="Arial"/>
          <w:sz w:val="22"/>
          <w:szCs w:val="22"/>
        </w:rPr>
        <w:t xml:space="preserve">  </w:t>
      </w:r>
    </w:p>
    <w:p w14:paraId="07E9B40E" w14:textId="77777777" w:rsidR="006725DD" w:rsidRPr="00077C2B" w:rsidRDefault="006725DD" w:rsidP="00A054A5">
      <w:pPr>
        <w:pStyle w:val="Body"/>
        <w:jc w:val="both"/>
        <w:rPr>
          <w:rFonts w:ascii="Arial" w:hAnsi="Arial" w:cs="Arial"/>
          <w:sz w:val="22"/>
          <w:szCs w:val="22"/>
        </w:rPr>
      </w:pPr>
    </w:p>
    <w:p w14:paraId="2BAD2DF1" w14:textId="77777777" w:rsidR="00BF276C" w:rsidRDefault="00BF276C" w:rsidP="00A054A5">
      <w:pPr>
        <w:pStyle w:val="Body"/>
        <w:jc w:val="both"/>
        <w:rPr>
          <w:rFonts w:ascii="Arial" w:hAnsi="Arial" w:cs="Arial"/>
          <w:b/>
          <w:color w:val="auto"/>
          <w:sz w:val="22"/>
          <w:szCs w:val="22"/>
        </w:rPr>
      </w:pPr>
    </w:p>
    <w:p w14:paraId="2DC83A83" w14:textId="77777777" w:rsidR="0014750A" w:rsidRDefault="0014750A" w:rsidP="00A054A5">
      <w:pPr>
        <w:pStyle w:val="Body"/>
        <w:jc w:val="both"/>
        <w:rPr>
          <w:rFonts w:ascii="Arial" w:hAnsi="Arial" w:cs="Arial"/>
          <w:b/>
          <w:color w:val="auto"/>
          <w:sz w:val="22"/>
          <w:szCs w:val="22"/>
        </w:rPr>
      </w:pPr>
      <w:r w:rsidRPr="0014750A">
        <w:rPr>
          <w:rFonts w:ascii="Arial" w:hAnsi="Arial" w:cs="Arial"/>
          <w:b/>
          <w:color w:val="auto"/>
          <w:sz w:val="22"/>
          <w:szCs w:val="22"/>
        </w:rPr>
        <w:t xml:space="preserve">OPTIONAL:  </w:t>
      </w:r>
      <w:r w:rsidRPr="00A345F4">
        <w:rPr>
          <w:rFonts w:ascii="Arial" w:hAnsi="Arial" w:cs="Arial"/>
          <w:b/>
          <w:color w:val="auto"/>
          <w:sz w:val="22"/>
          <w:szCs w:val="22"/>
          <w:u w:val="single"/>
        </w:rPr>
        <w:t>ENTRANCE OF OFFICERS</w:t>
      </w:r>
      <w:r w:rsidRPr="0014750A">
        <w:rPr>
          <w:rFonts w:ascii="Arial" w:hAnsi="Arial" w:cs="Arial"/>
          <w:b/>
          <w:color w:val="auto"/>
          <w:sz w:val="22"/>
          <w:szCs w:val="22"/>
        </w:rPr>
        <w:t xml:space="preserve"> </w:t>
      </w:r>
      <w:r w:rsidR="003F7775" w:rsidRPr="003F7775">
        <w:rPr>
          <w:rFonts w:ascii="Arial" w:hAnsi="Arial" w:cs="Arial"/>
          <w:color w:val="auto"/>
          <w:sz w:val="22"/>
          <w:szCs w:val="22"/>
        </w:rPr>
        <w:t>(</w:t>
      </w:r>
      <w:r w:rsidRPr="003F7775">
        <w:rPr>
          <w:rFonts w:ascii="Arial" w:hAnsi="Arial" w:cs="Arial"/>
          <w:color w:val="auto"/>
          <w:sz w:val="22"/>
          <w:szCs w:val="22"/>
        </w:rPr>
        <w:t>FORMATION</w:t>
      </w:r>
      <w:r w:rsidR="003F7775" w:rsidRPr="003F7775">
        <w:rPr>
          <w:rFonts w:ascii="Arial" w:hAnsi="Arial" w:cs="Arial"/>
          <w:color w:val="auto"/>
          <w:sz w:val="22"/>
          <w:szCs w:val="22"/>
        </w:rPr>
        <w:t>)</w:t>
      </w:r>
    </w:p>
    <w:p w14:paraId="757983C3" w14:textId="77777777" w:rsidR="004161F1" w:rsidRDefault="004161F1" w:rsidP="00A054A5">
      <w:pPr>
        <w:pStyle w:val="Body"/>
        <w:jc w:val="both"/>
        <w:rPr>
          <w:rFonts w:ascii="Arial" w:hAnsi="Arial" w:cs="Arial"/>
          <w:color w:val="auto"/>
          <w:sz w:val="22"/>
          <w:szCs w:val="22"/>
        </w:rPr>
      </w:pPr>
    </w:p>
    <w:p w14:paraId="51C0B751" w14:textId="77777777" w:rsidR="00FB2687" w:rsidRPr="0014750A" w:rsidRDefault="0014750A" w:rsidP="00A054A5">
      <w:pPr>
        <w:pStyle w:val="Body"/>
        <w:jc w:val="both"/>
        <w:rPr>
          <w:rFonts w:ascii="Arial" w:hAnsi="Arial" w:cs="Arial"/>
          <w:i/>
          <w:color w:val="auto"/>
          <w:sz w:val="22"/>
          <w:szCs w:val="22"/>
        </w:rPr>
      </w:pPr>
      <w:r>
        <w:rPr>
          <w:rFonts w:ascii="Arial" w:hAnsi="Arial" w:cs="Arial"/>
          <w:i/>
          <w:color w:val="auto"/>
          <w:sz w:val="22"/>
          <w:szCs w:val="22"/>
        </w:rPr>
        <w:t>If the WA-elect wishes to include a special formation and musical presentation, this is the appropriate time – before the ritualistic Installation Ceremony begins.</w:t>
      </w:r>
      <w:r w:rsidR="00FB2687">
        <w:rPr>
          <w:rFonts w:ascii="Arial" w:hAnsi="Arial" w:cs="Arial"/>
          <w:i/>
          <w:color w:val="auto"/>
          <w:sz w:val="22"/>
          <w:szCs w:val="22"/>
        </w:rPr>
        <w:t xml:space="preserve">  The Marshal(s) may or may not escort the Officers for this formation. </w:t>
      </w:r>
    </w:p>
    <w:p w14:paraId="6945726B" w14:textId="77777777" w:rsidR="00634F01" w:rsidRDefault="00634F01" w:rsidP="00A054A5">
      <w:pPr>
        <w:pStyle w:val="Body"/>
        <w:jc w:val="both"/>
        <w:rPr>
          <w:rFonts w:ascii="Arial" w:hAnsi="Arial" w:cs="Arial"/>
          <w:color w:val="auto"/>
          <w:sz w:val="22"/>
          <w:szCs w:val="22"/>
        </w:rPr>
      </w:pPr>
    </w:p>
    <w:p w14:paraId="28436477" w14:textId="77777777" w:rsidR="0014750A" w:rsidRPr="00FB2687" w:rsidRDefault="00AE29D8" w:rsidP="00A054A5">
      <w:pPr>
        <w:pStyle w:val="Body"/>
        <w:jc w:val="both"/>
        <w:rPr>
          <w:rFonts w:ascii="Arial" w:hAnsi="Arial" w:cs="Arial"/>
          <w:b/>
          <w:i/>
          <w:sz w:val="22"/>
          <w:szCs w:val="22"/>
        </w:rPr>
      </w:pPr>
      <w:r>
        <w:rPr>
          <w:rFonts w:ascii="Arial" w:hAnsi="Arial" w:cs="Arial"/>
          <w:i/>
          <w:color w:val="auto"/>
          <w:sz w:val="22"/>
          <w:szCs w:val="22"/>
        </w:rPr>
        <w:t>(</w:t>
      </w:r>
      <w:r w:rsidR="00FB2687">
        <w:rPr>
          <w:rFonts w:ascii="Arial" w:hAnsi="Arial" w:cs="Arial"/>
          <w:i/>
          <w:color w:val="auto"/>
          <w:sz w:val="22"/>
          <w:szCs w:val="22"/>
        </w:rPr>
        <w:t>Following the musical selection</w:t>
      </w:r>
      <w:r w:rsidR="0014750A" w:rsidRPr="00FB2687">
        <w:rPr>
          <w:rFonts w:ascii="Arial" w:hAnsi="Arial" w:cs="Arial"/>
          <w:i/>
          <w:color w:val="auto"/>
          <w:sz w:val="22"/>
          <w:szCs w:val="22"/>
        </w:rPr>
        <w:t xml:space="preserve">, the Officers should exit </w:t>
      </w:r>
      <w:r w:rsidR="00634F01" w:rsidRPr="00FB2687">
        <w:rPr>
          <w:rFonts w:ascii="Arial" w:hAnsi="Arial" w:cs="Arial"/>
          <w:i/>
          <w:color w:val="auto"/>
          <w:sz w:val="22"/>
          <w:szCs w:val="22"/>
        </w:rPr>
        <w:t>through</w:t>
      </w:r>
      <w:r w:rsidR="0014750A" w:rsidRPr="00FB2687">
        <w:rPr>
          <w:rFonts w:ascii="Arial" w:hAnsi="Arial" w:cs="Arial"/>
          <w:i/>
          <w:color w:val="auto"/>
          <w:sz w:val="22"/>
          <w:szCs w:val="22"/>
        </w:rPr>
        <w:t xml:space="preserve"> the south doors</w:t>
      </w:r>
      <w:r w:rsidR="00634F01" w:rsidRPr="00FB2687">
        <w:rPr>
          <w:rFonts w:ascii="Arial" w:hAnsi="Arial" w:cs="Arial"/>
          <w:i/>
          <w:color w:val="auto"/>
          <w:sz w:val="22"/>
          <w:szCs w:val="22"/>
        </w:rPr>
        <w:t xml:space="preserve"> (the WA-elect is usually the last to enter for this formation and the last to exit) </w:t>
      </w:r>
      <w:r w:rsidR="0014750A" w:rsidRPr="00FB2687">
        <w:rPr>
          <w:rFonts w:ascii="Arial" w:hAnsi="Arial" w:cs="Arial"/>
          <w:i/>
          <w:color w:val="auto"/>
          <w:sz w:val="22"/>
          <w:szCs w:val="22"/>
        </w:rPr>
        <w:t>and immediately</w:t>
      </w:r>
      <w:r w:rsidR="00634F01" w:rsidRPr="00FB2687">
        <w:rPr>
          <w:rFonts w:ascii="Arial" w:hAnsi="Arial" w:cs="Arial"/>
          <w:i/>
          <w:color w:val="auto"/>
          <w:sz w:val="22"/>
          <w:szCs w:val="22"/>
        </w:rPr>
        <w:t xml:space="preserve"> line up in</w:t>
      </w:r>
      <w:r w:rsidR="0014750A" w:rsidRPr="00FB2687">
        <w:rPr>
          <w:rFonts w:ascii="Arial" w:hAnsi="Arial" w:cs="Arial"/>
          <w:i/>
          <w:color w:val="auto"/>
          <w:sz w:val="22"/>
          <w:szCs w:val="22"/>
        </w:rPr>
        <w:t xml:space="preserve"> office order </w:t>
      </w:r>
      <w:r w:rsidR="00FB2687">
        <w:rPr>
          <w:rFonts w:ascii="Arial" w:hAnsi="Arial" w:cs="Arial"/>
          <w:i/>
          <w:color w:val="auto"/>
          <w:sz w:val="22"/>
          <w:szCs w:val="22"/>
        </w:rPr>
        <w:t xml:space="preserve">- </w:t>
      </w:r>
      <w:r w:rsidR="0014750A" w:rsidRPr="00FB2687">
        <w:rPr>
          <w:rFonts w:ascii="Arial" w:hAnsi="Arial" w:cs="Arial"/>
          <w:i/>
          <w:color w:val="auto"/>
          <w:sz w:val="22"/>
          <w:szCs w:val="22"/>
        </w:rPr>
        <w:t xml:space="preserve">at the </w:t>
      </w:r>
      <w:r w:rsidR="0014750A" w:rsidRPr="00FB2687">
        <w:rPr>
          <w:rFonts w:ascii="Arial" w:hAnsi="Arial" w:cs="Arial"/>
          <w:b/>
          <w:i/>
          <w:color w:val="auto"/>
          <w:sz w:val="22"/>
          <w:szCs w:val="22"/>
        </w:rPr>
        <w:t xml:space="preserve">north door </w:t>
      </w:r>
      <w:r w:rsidR="0014750A" w:rsidRPr="00FB2687">
        <w:rPr>
          <w:rFonts w:ascii="Arial" w:hAnsi="Arial" w:cs="Arial"/>
          <w:i/>
          <w:color w:val="auto"/>
          <w:sz w:val="22"/>
          <w:szCs w:val="22"/>
        </w:rPr>
        <w:t>if the</w:t>
      </w:r>
      <w:r w:rsidR="0014750A" w:rsidRPr="00FB2687">
        <w:rPr>
          <w:rFonts w:ascii="Arial" w:hAnsi="Arial" w:cs="Arial"/>
          <w:b/>
          <w:i/>
          <w:color w:val="auto"/>
          <w:sz w:val="22"/>
          <w:szCs w:val="22"/>
        </w:rPr>
        <w:t xml:space="preserve"> </w:t>
      </w:r>
      <w:r w:rsidR="00634F01" w:rsidRPr="00FB2687">
        <w:rPr>
          <w:rFonts w:ascii="Arial" w:hAnsi="Arial" w:cs="Arial"/>
          <w:b/>
          <w:i/>
          <w:color w:val="auto"/>
          <w:sz w:val="22"/>
          <w:szCs w:val="22"/>
        </w:rPr>
        <w:t>“</w:t>
      </w:r>
      <w:r w:rsidR="0014750A" w:rsidRPr="00FB2687">
        <w:rPr>
          <w:rFonts w:ascii="Arial" w:hAnsi="Arial" w:cs="Arial"/>
          <w:b/>
          <w:i/>
          <w:color w:val="auto"/>
          <w:sz w:val="22"/>
          <w:szCs w:val="22"/>
        </w:rPr>
        <w:t>Dreamboat</w:t>
      </w:r>
      <w:r w:rsidR="00634F01" w:rsidRPr="00FB2687">
        <w:rPr>
          <w:rFonts w:ascii="Arial" w:hAnsi="Arial" w:cs="Arial"/>
          <w:b/>
          <w:i/>
          <w:color w:val="auto"/>
          <w:sz w:val="22"/>
          <w:szCs w:val="22"/>
        </w:rPr>
        <w:t>”</w:t>
      </w:r>
      <w:r w:rsidR="0014750A" w:rsidRPr="00FB2687">
        <w:rPr>
          <w:rFonts w:ascii="Arial" w:hAnsi="Arial" w:cs="Arial"/>
          <w:i/>
          <w:color w:val="auto"/>
          <w:sz w:val="22"/>
          <w:szCs w:val="22"/>
        </w:rPr>
        <w:t xml:space="preserve"> ceremony is being used</w:t>
      </w:r>
      <w:r w:rsidR="00634F01" w:rsidRPr="00FB2687">
        <w:rPr>
          <w:rFonts w:ascii="Arial" w:hAnsi="Arial" w:cs="Arial"/>
          <w:i/>
          <w:color w:val="auto"/>
          <w:sz w:val="22"/>
          <w:szCs w:val="22"/>
        </w:rPr>
        <w:t xml:space="preserve"> or </w:t>
      </w:r>
      <w:r w:rsidR="0014750A" w:rsidRPr="00FB2687">
        <w:rPr>
          <w:rFonts w:ascii="Arial" w:hAnsi="Arial" w:cs="Arial"/>
          <w:i/>
          <w:color w:val="auto"/>
          <w:sz w:val="22"/>
          <w:szCs w:val="22"/>
        </w:rPr>
        <w:t xml:space="preserve">at the </w:t>
      </w:r>
      <w:r w:rsidR="0014750A" w:rsidRPr="00FB2687">
        <w:rPr>
          <w:rFonts w:ascii="Arial" w:hAnsi="Arial" w:cs="Arial"/>
          <w:b/>
          <w:i/>
          <w:color w:val="auto"/>
          <w:sz w:val="22"/>
          <w:szCs w:val="22"/>
        </w:rPr>
        <w:t xml:space="preserve">south door </w:t>
      </w:r>
      <w:r w:rsidR="0014750A" w:rsidRPr="00FB2687">
        <w:rPr>
          <w:rFonts w:ascii="Arial" w:hAnsi="Arial" w:cs="Arial"/>
          <w:i/>
          <w:color w:val="auto"/>
          <w:sz w:val="22"/>
          <w:szCs w:val="22"/>
        </w:rPr>
        <w:t>if the</w:t>
      </w:r>
      <w:r w:rsidR="0014750A" w:rsidRPr="00FB2687">
        <w:rPr>
          <w:rFonts w:ascii="Arial" w:hAnsi="Arial" w:cs="Arial"/>
          <w:b/>
          <w:i/>
          <w:color w:val="auto"/>
          <w:sz w:val="22"/>
          <w:szCs w:val="22"/>
        </w:rPr>
        <w:t xml:space="preserve"> </w:t>
      </w:r>
      <w:r w:rsidR="00634F01" w:rsidRPr="00FB2687">
        <w:rPr>
          <w:rFonts w:ascii="Arial" w:hAnsi="Arial" w:cs="Arial"/>
          <w:b/>
          <w:i/>
          <w:color w:val="auto"/>
          <w:sz w:val="22"/>
          <w:szCs w:val="22"/>
        </w:rPr>
        <w:t>“</w:t>
      </w:r>
      <w:r w:rsidR="0014750A" w:rsidRPr="00FB2687">
        <w:rPr>
          <w:rFonts w:ascii="Arial" w:hAnsi="Arial" w:cs="Arial"/>
          <w:b/>
          <w:i/>
          <w:color w:val="auto"/>
          <w:sz w:val="22"/>
          <w:szCs w:val="22"/>
        </w:rPr>
        <w:t>Book</w:t>
      </w:r>
      <w:r w:rsidR="0014750A" w:rsidRPr="00FB2687">
        <w:rPr>
          <w:rFonts w:ascii="Arial" w:hAnsi="Arial" w:cs="Arial"/>
          <w:i/>
          <w:color w:val="auto"/>
          <w:sz w:val="22"/>
          <w:szCs w:val="22"/>
        </w:rPr>
        <w:t xml:space="preserve"> </w:t>
      </w:r>
      <w:r w:rsidR="0014750A" w:rsidRPr="00FB2687">
        <w:rPr>
          <w:rFonts w:ascii="Arial" w:hAnsi="Arial" w:cs="Arial"/>
          <w:b/>
          <w:i/>
          <w:color w:val="auto"/>
          <w:sz w:val="22"/>
          <w:szCs w:val="22"/>
        </w:rPr>
        <w:t>of Time</w:t>
      </w:r>
      <w:r w:rsidR="00634F01" w:rsidRPr="00FB2687">
        <w:rPr>
          <w:rFonts w:ascii="Arial" w:hAnsi="Arial" w:cs="Arial"/>
          <w:b/>
          <w:i/>
          <w:color w:val="auto"/>
          <w:sz w:val="22"/>
          <w:szCs w:val="22"/>
        </w:rPr>
        <w:t xml:space="preserve">” </w:t>
      </w:r>
      <w:r w:rsidR="00634F01" w:rsidRPr="00FB2687">
        <w:rPr>
          <w:rFonts w:ascii="Arial" w:hAnsi="Arial" w:cs="Arial"/>
          <w:i/>
          <w:color w:val="auto"/>
          <w:sz w:val="22"/>
          <w:szCs w:val="22"/>
        </w:rPr>
        <w:t>ceremony is being used</w:t>
      </w:r>
      <w:r w:rsidR="0014750A" w:rsidRPr="00FB2687">
        <w:rPr>
          <w:rFonts w:ascii="Arial" w:hAnsi="Arial" w:cs="Arial"/>
          <w:i/>
          <w:color w:val="auto"/>
          <w:sz w:val="22"/>
          <w:szCs w:val="22"/>
        </w:rPr>
        <w:t>.</w:t>
      </w:r>
      <w:r>
        <w:rPr>
          <w:rFonts w:ascii="Arial" w:hAnsi="Arial" w:cs="Arial"/>
          <w:i/>
          <w:color w:val="auto"/>
          <w:sz w:val="22"/>
          <w:szCs w:val="22"/>
        </w:rPr>
        <w:t>)</w:t>
      </w:r>
    </w:p>
    <w:p w14:paraId="3C71EACB" w14:textId="77777777" w:rsidR="0014750A" w:rsidRDefault="0014750A" w:rsidP="00A054A5">
      <w:pPr>
        <w:pStyle w:val="Body"/>
        <w:jc w:val="both"/>
        <w:rPr>
          <w:rFonts w:ascii="Arial" w:hAnsi="Arial" w:cs="Arial"/>
          <w:b/>
          <w:sz w:val="22"/>
          <w:szCs w:val="22"/>
        </w:rPr>
      </w:pPr>
    </w:p>
    <w:p w14:paraId="633BD694" w14:textId="7751B38D" w:rsidR="00B82C33" w:rsidRDefault="00B82C33" w:rsidP="00A054A5">
      <w:pPr>
        <w:pStyle w:val="Body"/>
        <w:jc w:val="both"/>
        <w:rPr>
          <w:rFonts w:ascii="Arial" w:hAnsi="Arial" w:cs="Arial"/>
          <w:b/>
          <w:sz w:val="22"/>
          <w:szCs w:val="22"/>
        </w:rPr>
      </w:pPr>
      <w:r>
        <w:rPr>
          <w:rFonts w:ascii="Arial" w:hAnsi="Arial" w:cs="Arial"/>
          <w:b/>
          <w:sz w:val="22"/>
          <w:szCs w:val="22"/>
        </w:rPr>
        <w:t xml:space="preserve">OPTIONAL:  </w:t>
      </w:r>
      <w:r>
        <w:rPr>
          <w:rFonts w:ascii="Arial" w:hAnsi="Arial" w:cs="Arial"/>
          <w:b/>
          <w:sz w:val="22"/>
          <w:szCs w:val="22"/>
          <w:u w:val="single"/>
        </w:rPr>
        <w:t>BOOK OF TIME</w:t>
      </w:r>
      <w:r>
        <w:rPr>
          <w:rFonts w:ascii="Arial" w:hAnsi="Arial" w:cs="Arial"/>
          <w:b/>
          <w:sz w:val="22"/>
          <w:szCs w:val="22"/>
        </w:rPr>
        <w:t xml:space="preserve"> </w:t>
      </w:r>
    </w:p>
    <w:p w14:paraId="353AAE0F" w14:textId="4C2E786F" w:rsidR="005E5315" w:rsidRDefault="00B82C33" w:rsidP="005E5315">
      <w:pPr>
        <w:pStyle w:val="Body"/>
        <w:jc w:val="both"/>
        <w:rPr>
          <w:rFonts w:ascii="Arial" w:hAnsi="Arial" w:cs="Arial"/>
          <w:i/>
          <w:color w:val="FF0000"/>
          <w:sz w:val="22"/>
          <w:szCs w:val="22"/>
        </w:rPr>
      </w:pPr>
      <w:r>
        <w:rPr>
          <w:rFonts w:ascii="Arial" w:hAnsi="Arial" w:cs="Arial"/>
          <w:i/>
          <w:sz w:val="22"/>
          <w:szCs w:val="22"/>
        </w:rPr>
        <w:t>The Worthy Advisor Elect may choose to do the Book of Time or Dreamboat, but not both.</w:t>
      </w:r>
      <w:r w:rsidR="005E5315" w:rsidRPr="005E5315">
        <w:rPr>
          <w:rFonts w:ascii="Arial" w:hAnsi="Arial" w:cs="Arial"/>
          <w:i/>
          <w:color w:val="FF0000"/>
          <w:sz w:val="22"/>
          <w:szCs w:val="22"/>
        </w:rPr>
        <w:t xml:space="preserve"> </w:t>
      </w:r>
      <w:r w:rsidR="005E5315">
        <w:rPr>
          <w:rFonts w:ascii="Arial" w:hAnsi="Arial" w:cs="Arial"/>
          <w:i/>
          <w:color w:val="FF0000"/>
          <w:sz w:val="22"/>
          <w:szCs w:val="22"/>
        </w:rPr>
        <w:t xml:space="preserve"> </w:t>
      </w:r>
      <w:r w:rsidR="005E5315">
        <w:rPr>
          <w:rFonts w:ascii="Arial" w:hAnsi="Arial" w:cs="Arial"/>
          <w:i/>
          <w:color w:val="FF0000"/>
          <w:sz w:val="22"/>
          <w:szCs w:val="22"/>
        </w:rPr>
        <w:t>If this ceremony will not be done (because it is not the Assembly’s tradition</w:t>
      </w:r>
      <w:r w:rsidR="005E5315">
        <w:rPr>
          <w:rFonts w:ascii="Arial" w:hAnsi="Arial" w:cs="Arial"/>
          <w:i/>
          <w:color w:val="FF0000"/>
          <w:sz w:val="22"/>
          <w:szCs w:val="22"/>
        </w:rPr>
        <w:t>)</w:t>
      </w:r>
      <w:r w:rsidR="005E5315">
        <w:rPr>
          <w:rFonts w:ascii="Arial" w:hAnsi="Arial" w:cs="Arial"/>
          <w:i/>
          <w:color w:val="FF0000"/>
          <w:sz w:val="22"/>
          <w:szCs w:val="22"/>
        </w:rPr>
        <w:t>, the ceremony should be removed from the podium binder.</w:t>
      </w:r>
    </w:p>
    <w:p w14:paraId="5AB7A28A" w14:textId="1B775C07" w:rsidR="005E5315" w:rsidRDefault="005E5315" w:rsidP="005E5315">
      <w:pPr>
        <w:pStyle w:val="Body"/>
        <w:jc w:val="both"/>
        <w:rPr>
          <w:rFonts w:ascii="Arial" w:hAnsi="Arial" w:cs="Arial"/>
          <w:i/>
          <w:color w:val="FF0000"/>
          <w:sz w:val="22"/>
          <w:szCs w:val="22"/>
        </w:rPr>
      </w:pPr>
    </w:p>
    <w:p w14:paraId="4D123BC1" w14:textId="504D45E2" w:rsidR="005E5315" w:rsidRDefault="005E5315" w:rsidP="005E5315">
      <w:pPr>
        <w:pStyle w:val="Body"/>
        <w:jc w:val="both"/>
        <w:rPr>
          <w:rFonts w:ascii="Arial" w:hAnsi="Arial" w:cs="Arial"/>
          <w:i/>
          <w:color w:val="auto"/>
          <w:sz w:val="22"/>
          <w:szCs w:val="22"/>
        </w:rPr>
      </w:pPr>
      <w:r>
        <w:rPr>
          <w:rFonts w:ascii="Arial" w:hAnsi="Arial" w:cs="Arial"/>
          <w:i/>
          <w:color w:val="auto"/>
          <w:sz w:val="22"/>
          <w:szCs w:val="22"/>
        </w:rPr>
        <w:t xml:space="preserve">As this Ceremony is read by the Installing Recorder, each officer enters the Altar area from the South.  After signing the Book of Time, each officer exits to the North and assumes her position behind the bow. Officers remain standing until the Marshal exits the Altar area.   </w:t>
      </w:r>
    </w:p>
    <w:p w14:paraId="0F48F3C3" w14:textId="77777777" w:rsidR="005E5315" w:rsidRDefault="005E5315" w:rsidP="005E5315">
      <w:pPr>
        <w:pStyle w:val="Body"/>
        <w:jc w:val="both"/>
        <w:rPr>
          <w:rFonts w:ascii="Arial" w:hAnsi="Arial" w:cs="Arial"/>
          <w:i/>
          <w:color w:val="auto"/>
          <w:sz w:val="22"/>
          <w:szCs w:val="22"/>
        </w:rPr>
      </w:pPr>
    </w:p>
    <w:p w14:paraId="7CBC39FB" w14:textId="033E09D7" w:rsidR="005E5315" w:rsidRPr="005E5315" w:rsidRDefault="005E5315" w:rsidP="005E5315">
      <w:pPr>
        <w:pStyle w:val="Body"/>
        <w:jc w:val="both"/>
        <w:rPr>
          <w:rFonts w:ascii="Arial" w:hAnsi="Arial" w:cs="Arial"/>
          <w:i/>
          <w:color w:val="auto"/>
          <w:sz w:val="22"/>
          <w:szCs w:val="22"/>
        </w:rPr>
      </w:pPr>
      <w:r>
        <w:rPr>
          <w:rFonts w:ascii="Arial" w:hAnsi="Arial" w:cs="Arial"/>
          <w:i/>
          <w:color w:val="auto"/>
          <w:sz w:val="22"/>
          <w:szCs w:val="22"/>
        </w:rPr>
        <w:t>After the last officer has signed the Book of Time, the Marshal enters the Altar area, from the South, closes and removes the book from the Altar, and returns to her station.</w:t>
      </w:r>
    </w:p>
    <w:p w14:paraId="146219D1" w14:textId="546150B3" w:rsidR="00B82C33" w:rsidRPr="00B82C33" w:rsidRDefault="00B82C33" w:rsidP="00A054A5">
      <w:pPr>
        <w:pStyle w:val="Body"/>
        <w:jc w:val="both"/>
        <w:rPr>
          <w:rFonts w:ascii="Arial" w:hAnsi="Arial" w:cs="Arial"/>
          <w:i/>
          <w:sz w:val="22"/>
          <w:szCs w:val="22"/>
        </w:rPr>
      </w:pPr>
    </w:p>
    <w:p w14:paraId="7949451C" w14:textId="77777777" w:rsidR="00BF276C" w:rsidRDefault="00BF276C" w:rsidP="00A054A5">
      <w:pPr>
        <w:pStyle w:val="Body"/>
        <w:jc w:val="both"/>
        <w:rPr>
          <w:rFonts w:ascii="Arial" w:hAnsi="Arial" w:cs="Arial"/>
          <w:b/>
          <w:sz w:val="22"/>
          <w:szCs w:val="22"/>
        </w:rPr>
      </w:pPr>
    </w:p>
    <w:p w14:paraId="6DF1DA14" w14:textId="77777777" w:rsidR="002C5634" w:rsidRDefault="002C5634" w:rsidP="00432297">
      <w:pPr>
        <w:pStyle w:val="Body"/>
        <w:jc w:val="both"/>
        <w:rPr>
          <w:rFonts w:ascii="Arial" w:hAnsi="Arial" w:cs="Arial"/>
          <w:sz w:val="22"/>
          <w:szCs w:val="22"/>
        </w:rPr>
      </w:pPr>
    </w:p>
    <w:p w14:paraId="1EC19942" w14:textId="77777777" w:rsidR="002C5634" w:rsidRDefault="002C5634" w:rsidP="00432297">
      <w:pPr>
        <w:pStyle w:val="Body"/>
        <w:jc w:val="both"/>
        <w:rPr>
          <w:rFonts w:ascii="Arial" w:hAnsi="Arial" w:cs="Arial"/>
          <w:i/>
          <w:color w:val="FF0000"/>
          <w:sz w:val="22"/>
          <w:szCs w:val="22"/>
        </w:rPr>
      </w:pPr>
    </w:p>
    <w:p w14:paraId="3BC74C7F" w14:textId="77777777" w:rsidR="002C5634" w:rsidRDefault="002C5634">
      <w:pPr>
        <w:rPr>
          <w:rFonts w:ascii="Arial" w:eastAsia="ヒラギノ角ゴ Pro W3" w:hAnsi="Arial"/>
          <w:b/>
          <w:color w:val="0044FE"/>
          <w:szCs w:val="20"/>
        </w:rPr>
      </w:pPr>
      <w:r>
        <w:rPr>
          <w:rFonts w:ascii="Arial" w:hAnsi="Arial"/>
          <w:b/>
          <w:color w:val="0044FE"/>
        </w:rPr>
        <w:br w:type="page"/>
      </w:r>
    </w:p>
    <w:p w14:paraId="0C7E9898" w14:textId="715DEFD9" w:rsidR="002C5634" w:rsidRPr="002C5634" w:rsidRDefault="002C5634" w:rsidP="00423B64">
      <w:pPr>
        <w:pStyle w:val="BodyA"/>
        <w:jc w:val="center"/>
        <w:rPr>
          <w:b/>
        </w:rPr>
      </w:pPr>
      <w:r w:rsidRPr="002C5634">
        <w:rPr>
          <w:b/>
        </w:rPr>
        <w:lastRenderedPageBreak/>
        <w:t>BOOK OF TIME CEREMONY</w:t>
      </w:r>
    </w:p>
    <w:p w14:paraId="69738072" w14:textId="77777777" w:rsidR="002C5634" w:rsidRPr="002C5634" w:rsidRDefault="002C5634" w:rsidP="002C5634">
      <w:pPr>
        <w:pStyle w:val="BodyA"/>
      </w:pPr>
    </w:p>
    <w:p w14:paraId="0F13800A" w14:textId="77777777" w:rsidR="002C5634" w:rsidRPr="002C5634" w:rsidRDefault="002C5634" w:rsidP="002C5634">
      <w:pPr>
        <w:pStyle w:val="BodyA"/>
      </w:pPr>
      <w:r w:rsidRPr="002C5634">
        <w:t>The day is come and so I strain to read as best I may</w:t>
      </w:r>
    </w:p>
    <w:p w14:paraId="7A23C550" w14:textId="77777777" w:rsidR="002C5634" w:rsidRPr="002C5634" w:rsidRDefault="002C5634" w:rsidP="002C5634">
      <w:pPr>
        <w:pStyle w:val="BodyA"/>
      </w:pPr>
      <w:r w:rsidRPr="002C5634">
        <w:t>A page upon the Book of Time opened here this day.</w:t>
      </w:r>
    </w:p>
    <w:p w14:paraId="49558B6B" w14:textId="77777777" w:rsidR="002C5634" w:rsidRPr="002C5634" w:rsidRDefault="002C5634" w:rsidP="002C5634">
      <w:pPr>
        <w:pStyle w:val="BodyA"/>
      </w:pPr>
      <w:r w:rsidRPr="002C5634">
        <w:t>A book wherein are written the names of the girls</w:t>
      </w:r>
    </w:p>
    <w:p w14:paraId="71D25D5D" w14:textId="77777777" w:rsidR="002C5634" w:rsidRPr="002C5634" w:rsidRDefault="002C5634" w:rsidP="002C5634">
      <w:pPr>
        <w:pStyle w:val="BodyA"/>
      </w:pPr>
      <w:r w:rsidRPr="002C5634">
        <w:t xml:space="preserve">Who will serve for a </w:t>
      </w:r>
      <w:proofErr w:type="gramStart"/>
      <w:r w:rsidRPr="002C5634">
        <w:t>term,</w:t>
      </w:r>
      <w:proofErr w:type="gramEnd"/>
    </w:p>
    <w:p w14:paraId="2E549C4B" w14:textId="77777777" w:rsidR="002C5634" w:rsidRPr="002C5634" w:rsidRDefault="002C5634" w:rsidP="002C5634">
      <w:pPr>
        <w:pStyle w:val="BodyA"/>
      </w:pPr>
      <w:r w:rsidRPr="002C5634">
        <w:t>Who will love Rainbow one and all</w:t>
      </w:r>
    </w:p>
    <w:p w14:paraId="7EFCA51C" w14:textId="77777777" w:rsidR="002C5634" w:rsidRPr="002C5634" w:rsidRDefault="002C5634" w:rsidP="002C5634">
      <w:pPr>
        <w:pStyle w:val="BodyA"/>
      </w:pPr>
      <w:r w:rsidRPr="002C5634">
        <w:t>Throughout their lives, without a fault.</w:t>
      </w:r>
    </w:p>
    <w:p w14:paraId="3D572865" w14:textId="77777777" w:rsidR="002C5634" w:rsidRPr="002C5634" w:rsidRDefault="002C5634" w:rsidP="002C5634">
      <w:pPr>
        <w:pStyle w:val="BodyA"/>
      </w:pPr>
      <w:r w:rsidRPr="002C5634">
        <w:t>So in the Rainbow Book of Time untold,</w:t>
      </w:r>
    </w:p>
    <w:p w14:paraId="53B58308" w14:textId="77777777" w:rsidR="002C5634" w:rsidRPr="002C5634" w:rsidRDefault="002C5634" w:rsidP="002C5634">
      <w:pPr>
        <w:pStyle w:val="BodyA"/>
      </w:pPr>
      <w:r w:rsidRPr="002C5634">
        <w:t>They sign their names with the Pen of Gold.</w:t>
      </w:r>
    </w:p>
    <w:p w14:paraId="38159B43" w14:textId="419DC2A8" w:rsidR="009023F5" w:rsidRDefault="009023F5" w:rsidP="002C5634">
      <w:pPr>
        <w:pStyle w:val="BodyA"/>
      </w:pPr>
      <w:r>
        <w:tab/>
      </w:r>
      <w:r>
        <w:tab/>
        <w:t>---------------</w:t>
      </w:r>
    </w:p>
    <w:p w14:paraId="7E29BDD7" w14:textId="77777777" w:rsidR="002C5634" w:rsidRPr="002C5634" w:rsidRDefault="002C5634" w:rsidP="002C5634">
      <w:pPr>
        <w:pStyle w:val="BodyA"/>
      </w:pPr>
      <w:r w:rsidRPr="002C5634">
        <w:t>The Worthy Advisor signs, and as she writes</w:t>
      </w:r>
    </w:p>
    <w:p w14:paraId="2264CE47" w14:textId="77777777" w:rsidR="002C5634" w:rsidRPr="002C5634" w:rsidRDefault="002C5634" w:rsidP="002C5634">
      <w:pPr>
        <w:pStyle w:val="BodyA"/>
      </w:pPr>
      <w:r w:rsidRPr="002C5634">
        <w:t>A vision comes from out of the night.</w:t>
      </w:r>
    </w:p>
    <w:p w14:paraId="104A464C" w14:textId="77777777" w:rsidR="002C5634" w:rsidRPr="002C5634" w:rsidRDefault="002C5634" w:rsidP="002C5634">
      <w:pPr>
        <w:pStyle w:val="BodyA"/>
      </w:pPr>
      <w:r w:rsidRPr="002C5634">
        <w:t xml:space="preserve">A presence near the Book of time </w:t>
      </w:r>
    </w:p>
    <w:p w14:paraId="0C77968C" w14:textId="7E0C3F44" w:rsidR="002C5634" w:rsidRPr="002C5634" w:rsidRDefault="002C5634" w:rsidP="002C5634">
      <w:pPr>
        <w:pStyle w:val="BodyA"/>
      </w:pPr>
      <w:r w:rsidRPr="002C5634">
        <w:t>Watches as he writes her name,</w:t>
      </w:r>
    </w:p>
    <w:p w14:paraId="62D73088" w14:textId="0DF31DAD" w:rsidR="002C5634" w:rsidRPr="002C5634" w:rsidRDefault="009023F5" w:rsidP="002C5634">
      <w:pPr>
        <w:pStyle w:val="BodyA"/>
      </w:pPr>
      <w:r>
        <w:t>A</w:t>
      </w:r>
      <w:r w:rsidR="002C5634" w:rsidRPr="002C5634">
        <w:t>nd says to her in sweet accord,</w:t>
      </w:r>
    </w:p>
    <w:p w14:paraId="746DA9AB" w14:textId="77777777" w:rsidR="002C5634" w:rsidRPr="002C5634" w:rsidRDefault="002C5634" w:rsidP="002C5634">
      <w:pPr>
        <w:pStyle w:val="BodyA"/>
      </w:pPr>
      <w:r w:rsidRPr="002C5634">
        <w:t>"Do all who sign here Love the Lord?"</w:t>
      </w:r>
    </w:p>
    <w:p w14:paraId="2E130447" w14:textId="77777777" w:rsidR="002C5634" w:rsidRPr="002C5634" w:rsidRDefault="002C5634" w:rsidP="002C5634">
      <w:pPr>
        <w:pStyle w:val="BodyA"/>
      </w:pPr>
      <w:r w:rsidRPr="002C5634">
        <w:t>For only those who do, I'm told</w:t>
      </w:r>
    </w:p>
    <w:p w14:paraId="2A97D4B6" w14:textId="42C629FF" w:rsidR="002C5634" w:rsidRPr="002C5634" w:rsidRDefault="002C5634" w:rsidP="002C5634">
      <w:pPr>
        <w:pStyle w:val="BodyA"/>
      </w:pPr>
      <w:r w:rsidRPr="002C5634">
        <w:t>May sign this book with the Pen of Gold</w:t>
      </w:r>
    </w:p>
    <w:p w14:paraId="056CB40D" w14:textId="77777777" w:rsidR="009023F5" w:rsidRDefault="009023F5" w:rsidP="009023F5">
      <w:pPr>
        <w:pStyle w:val="BodyA"/>
      </w:pPr>
      <w:r>
        <w:tab/>
      </w:r>
      <w:r>
        <w:tab/>
        <w:t>---------------</w:t>
      </w:r>
    </w:p>
    <w:p w14:paraId="20383547" w14:textId="58F6BFCE" w:rsidR="002C5634" w:rsidRPr="002C5634" w:rsidRDefault="002C5634" w:rsidP="002C5634">
      <w:pPr>
        <w:pStyle w:val="BodyA"/>
      </w:pPr>
      <w:r w:rsidRPr="002C5634">
        <w:t>The Pen of Gold is taken now by the Worthy Associate Advisor</w:t>
      </w:r>
      <w:r w:rsidR="009023F5">
        <w:t>,</w:t>
      </w:r>
    </w:p>
    <w:p w14:paraId="27609580" w14:textId="77777777" w:rsidR="002C5634" w:rsidRPr="002C5634" w:rsidRDefault="002C5634" w:rsidP="002C5634">
      <w:pPr>
        <w:pStyle w:val="BodyA"/>
      </w:pPr>
      <w:r w:rsidRPr="002C5634">
        <w:t xml:space="preserve">Who makes a vow to ably assist in every </w:t>
      </w:r>
      <w:proofErr w:type="gramStart"/>
      <w:r w:rsidRPr="002C5634">
        <w:t>line,</w:t>
      </w:r>
      <w:proofErr w:type="gramEnd"/>
    </w:p>
    <w:p w14:paraId="3F540586" w14:textId="77777777" w:rsidR="002C5634" w:rsidRPr="002C5634" w:rsidRDefault="002C5634" w:rsidP="002C5634">
      <w:pPr>
        <w:pStyle w:val="BodyA"/>
      </w:pPr>
      <w:r w:rsidRPr="002C5634">
        <w:t>As she writes her name in the Book of Time.</w:t>
      </w:r>
    </w:p>
    <w:p w14:paraId="44441841" w14:textId="77777777" w:rsidR="009023F5" w:rsidRDefault="009023F5" w:rsidP="009023F5">
      <w:pPr>
        <w:pStyle w:val="BodyA"/>
      </w:pPr>
      <w:r>
        <w:tab/>
      </w:r>
      <w:r>
        <w:tab/>
        <w:t>---------------</w:t>
      </w:r>
    </w:p>
    <w:p w14:paraId="54DD8572" w14:textId="77777777" w:rsidR="002C5634" w:rsidRPr="002C5634" w:rsidRDefault="002C5634" w:rsidP="002C5634">
      <w:pPr>
        <w:pStyle w:val="BodyA"/>
      </w:pPr>
      <w:r w:rsidRPr="002C5634">
        <w:t>Charity signs, her pledge she makes,</w:t>
      </w:r>
    </w:p>
    <w:p w14:paraId="51554160" w14:textId="77777777" w:rsidR="002C5634" w:rsidRPr="002C5634" w:rsidRDefault="002C5634" w:rsidP="002C5634">
      <w:pPr>
        <w:pStyle w:val="BodyA"/>
      </w:pPr>
      <w:r w:rsidRPr="002C5634">
        <w:t>To give her Service for the sake</w:t>
      </w:r>
    </w:p>
    <w:p w14:paraId="4EB9ED58" w14:textId="77777777" w:rsidR="002C5634" w:rsidRPr="002C5634" w:rsidRDefault="002C5634" w:rsidP="002C5634">
      <w:pPr>
        <w:pStyle w:val="BodyA"/>
      </w:pPr>
      <w:r w:rsidRPr="002C5634">
        <w:t>Of aiding those searching for the Pot of Gold</w:t>
      </w:r>
    </w:p>
    <w:p w14:paraId="4DD33145" w14:textId="77777777" w:rsidR="002C5634" w:rsidRPr="002C5634" w:rsidRDefault="002C5634" w:rsidP="002C5634">
      <w:pPr>
        <w:pStyle w:val="BodyA"/>
      </w:pPr>
      <w:r w:rsidRPr="002C5634">
        <w:t>At the end of the Rainbow, we are told.</w:t>
      </w:r>
    </w:p>
    <w:p w14:paraId="2F07A99E" w14:textId="77777777" w:rsidR="009023F5" w:rsidRDefault="009023F5" w:rsidP="009023F5">
      <w:pPr>
        <w:pStyle w:val="BodyA"/>
      </w:pPr>
      <w:r>
        <w:tab/>
      </w:r>
      <w:r>
        <w:tab/>
        <w:t>---------------</w:t>
      </w:r>
    </w:p>
    <w:p w14:paraId="77D4894C" w14:textId="77777777" w:rsidR="002C5634" w:rsidRPr="002C5634" w:rsidRDefault="002C5634" w:rsidP="002C5634">
      <w:pPr>
        <w:pStyle w:val="BodyA"/>
      </w:pPr>
      <w:r w:rsidRPr="002C5634">
        <w:t>The Pen of Gold is taken now by Hope,</w:t>
      </w:r>
    </w:p>
    <w:p w14:paraId="2FA418C7" w14:textId="736E5301" w:rsidR="002C5634" w:rsidRPr="002C5634" w:rsidRDefault="002C5634" w:rsidP="002C5634">
      <w:pPr>
        <w:pStyle w:val="BodyA"/>
      </w:pPr>
      <w:r w:rsidRPr="002C5634">
        <w:t xml:space="preserve">Who makes a vow to be with the girls in time of </w:t>
      </w:r>
      <w:proofErr w:type="gramStart"/>
      <w:r w:rsidRPr="002C5634">
        <w:t>doubt</w:t>
      </w:r>
      <w:r w:rsidR="009023F5">
        <w:t>,</w:t>
      </w:r>
      <w:proofErr w:type="gramEnd"/>
    </w:p>
    <w:p w14:paraId="455760FC" w14:textId="77777777" w:rsidR="002C5634" w:rsidRPr="002C5634" w:rsidRDefault="002C5634" w:rsidP="002C5634">
      <w:pPr>
        <w:pStyle w:val="BodyA"/>
      </w:pPr>
      <w:r w:rsidRPr="002C5634">
        <w:t>Whether sunlight or darkness is about,</w:t>
      </w:r>
    </w:p>
    <w:p w14:paraId="44308375" w14:textId="77777777" w:rsidR="002C5634" w:rsidRPr="002C5634" w:rsidRDefault="002C5634" w:rsidP="002C5634">
      <w:pPr>
        <w:pStyle w:val="BodyA"/>
      </w:pPr>
      <w:r w:rsidRPr="002C5634">
        <w:t>Hope always awaits you, we are told,</w:t>
      </w:r>
    </w:p>
    <w:p w14:paraId="142FE62A" w14:textId="77777777" w:rsidR="002C5634" w:rsidRPr="002C5634" w:rsidRDefault="002C5634" w:rsidP="002C5634">
      <w:pPr>
        <w:pStyle w:val="BodyA"/>
      </w:pPr>
      <w:r w:rsidRPr="002C5634">
        <w:t>She signs with the Pen of Gold.</w:t>
      </w:r>
    </w:p>
    <w:p w14:paraId="0BC3D927" w14:textId="77777777" w:rsidR="009023F5" w:rsidRDefault="009023F5" w:rsidP="009023F5">
      <w:pPr>
        <w:pStyle w:val="BodyA"/>
      </w:pPr>
      <w:r>
        <w:tab/>
      </w:r>
      <w:r>
        <w:tab/>
        <w:t>---------------</w:t>
      </w:r>
    </w:p>
    <w:p w14:paraId="5EF9E914" w14:textId="77777777" w:rsidR="002C5634" w:rsidRPr="002C5634" w:rsidRDefault="002C5634" w:rsidP="002C5634">
      <w:pPr>
        <w:pStyle w:val="BodyA"/>
      </w:pPr>
      <w:r w:rsidRPr="002C5634">
        <w:t>But the waiting presence softly said to them,</w:t>
      </w:r>
    </w:p>
    <w:p w14:paraId="346F836D" w14:textId="77777777" w:rsidR="002C5634" w:rsidRPr="002C5634" w:rsidRDefault="002C5634" w:rsidP="002C5634">
      <w:pPr>
        <w:pStyle w:val="BodyA"/>
      </w:pPr>
      <w:r w:rsidRPr="002C5634">
        <w:t>"You must have Faith in God and Man."</w:t>
      </w:r>
    </w:p>
    <w:p w14:paraId="3511BA4D" w14:textId="77777777" w:rsidR="002C5634" w:rsidRPr="002C5634" w:rsidRDefault="002C5634" w:rsidP="002C5634">
      <w:pPr>
        <w:pStyle w:val="BodyA"/>
      </w:pPr>
      <w:r w:rsidRPr="002C5634">
        <w:t>So Faith clasps now the golden Pen.</w:t>
      </w:r>
    </w:p>
    <w:p w14:paraId="0424DD50" w14:textId="77777777" w:rsidR="002C5634" w:rsidRPr="002C5634" w:rsidRDefault="002C5634" w:rsidP="002C5634">
      <w:pPr>
        <w:pStyle w:val="BodyA"/>
      </w:pPr>
      <w:r w:rsidRPr="002C5634">
        <w:t xml:space="preserve">She represents girlhood when all is bright, </w:t>
      </w:r>
    </w:p>
    <w:p w14:paraId="154B0887" w14:textId="77777777" w:rsidR="002C5634" w:rsidRPr="002C5634" w:rsidRDefault="002C5634" w:rsidP="002C5634">
      <w:pPr>
        <w:pStyle w:val="BodyA"/>
      </w:pPr>
      <w:r w:rsidRPr="002C5634">
        <w:t>And the Holy Bible, symbol of White Light.</w:t>
      </w:r>
    </w:p>
    <w:p w14:paraId="6A734326" w14:textId="77777777" w:rsidR="009023F5" w:rsidRDefault="009023F5" w:rsidP="009023F5">
      <w:pPr>
        <w:pStyle w:val="BodyA"/>
      </w:pPr>
      <w:r>
        <w:tab/>
      </w:r>
      <w:r>
        <w:tab/>
        <w:t>---------------</w:t>
      </w:r>
    </w:p>
    <w:p w14:paraId="6EE6165B" w14:textId="77777777" w:rsidR="002C5634" w:rsidRPr="002C5634" w:rsidRDefault="002C5634" w:rsidP="002C5634">
      <w:pPr>
        <w:pStyle w:val="BodyA"/>
      </w:pPr>
      <w:r w:rsidRPr="002C5634">
        <w:t>The Recorder and Treasurer advance in manner kind,</w:t>
      </w:r>
    </w:p>
    <w:p w14:paraId="0BF493ED" w14:textId="77777777" w:rsidR="002C5634" w:rsidRPr="002C5634" w:rsidRDefault="002C5634" w:rsidP="002C5634">
      <w:pPr>
        <w:pStyle w:val="BodyA"/>
      </w:pPr>
      <w:r w:rsidRPr="002C5634">
        <w:t>To inscribe their names in the Book of Time,</w:t>
      </w:r>
    </w:p>
    <w:p w14:paraId="40DBB01B" w14:textId="77777777" w:rsidR="002C5634" w:rsidRPr="002C5634" w:rsidRDefault="002C5634" w:rsidP="002C5634">
      <w:pPr>
        <w:pStyle w:val="BodyA"/>
      </w:pPr>
      <w:r w:rsidRPr="002C5634">
        <w:t>To make their pledge to guard the funds of all,</w:t>
      </w:r>
    </w:p>
    <w:p w14:paraId="46FFE0D0" w14:textId="5E9401EB" w:rsidR="002C5634" w:rsidRPr="002C5634" w:rsidRDefault="002C5634" w:rsidP="002C5634">
      <w:pPr>
        <w:pStyle w:val="BodyA"/>
      </w:pPr>
      <w:r w:rsidRPr="002C5634">
        <w:t xml:space="preserve">For </w:t>
      </w:r>
      <w:r w:rsidR="009023F5" w:rsidRPr="002C5634">
        <w:t>theirs</w:t>
      </w:r>
      <w:r w:rsidRPr="002C5634">
        <w:t xml:space="preserve"> is the task that character tests,</w:t>
      </w:r>
    </w:p>
    <w:p w14:paraId="61605FB5" w14:textId="77777777" w:rsidR="002C5634" w:rsidRPr="002C5634" w:rsidRDefault="002C5634" w:rsidP="002C5634">
      <w:pPr>
        <w:pStyle w:val="BodyA"/>
      </w:pPr>
      <w:r w:rsidRPr="002C5634">
        <w:t>But ... they agree to do their best.</w:t>
      </w:r>
    </w:p>
    <w:p w14:paraId="6F1A7B3F" w14:textId="77777777" w:rsidR="009023F5" w:rsidRDefault="009023F5" w:rsidP="009023F5">
      <w:pPr>
        <w:pStyle w:val="BodyA"/>
      </w:pPr>
      <w:r>
        <w:tab/>
      </w:r>
      <w:r>
        <w:tab/>
        <w:t>---------------</w:t>
      </w:r>
    </w:p>
    <w:p w14:paraId="6352C60D" w14:textId="77777777" w:rsidR="002C5634" w:rsidRPr="002C5634" w:rsidRDefault="002C5634" w:rsidP="002C5634">
      <w:pPr>
        <w:pStyle w:val="BodyA"/>
      </w:pPr>
      <w:r w:rsidRPr="002C5634">
        <w:t>"God, let me be aware, let me now stumble down the ways,</w:t>
      </w:r>
    </w:p>
    <w:p w14:paraId="7984DF33" w14:textId="77777777" w:rsidR="002C5634" w:rsidRPr="002C5634" w:rsidRDefault="002C5634" w:rsidP="002C5634">
      <w:pPr>
        <w:pStyle w:val="BodyA"/>
      </w:pPr>
      <w:r w:rsidRPr="002C5634">
        <w:t>Please keep me eager, just to do my share.</w:t>
      </w:r>
    </w:p>
    <w:p w14:paraId="797398BE" w14:textId="77777777" w:rsidR="002C5634" w:rsidRPr="002C5634" w:rsidRDefault="002C5634" w:rsidP="002C5634">
      <w:pPr>
        <w:pStyle w:val="BodyA"/>
      </w:pPr>
      <w:r w:rsidRPr="002C5634">
        <w:t>God, let me be aware."</w:t>
      </w:r>
    </w:p>
    <w:p w14:paraId="62B79C8B" w14:textId="77777777" w:rsidR="002C5634" w:rsidRPr="002C5634" w:rsidRDefault="002C5634" w:rsidP="002C5634">
      <w:pPr>
        <w:pStyle w:val="BodyA"/>
      </w:pPr>
      <w:r w:rsidRPr="002C5634">
        <w:t>The Chaplain writes this prayer to revive,</w:t>
      </w:r>
    </w:p>
    <w:p w14:paraId="38FD7383" w14:textId="77777777" w:rsidR="002C5634" w:rsidRPr="002C5634" w:rsidRDefault="002C5634" w:rsidP="002C5634">
      <w:pPr>
        <w:pStyle w:val="BodyA"/>
      </w:pPr>
      <w:r w:rsidRPr="002C5634">
        <w:t xml:space="preserve">So in Christ shall all be made </w:t>
      </w:r>
      <w:proofErr w:type="gramStart"/>
      <w:r w:rsidRPr="002C5634">
        <w:t>alive.</w:t>
      </w:r>
      <w:proofErr w:type="gramEnd"/>
    </w:p>
    <w:p w14:paraId="65F708C9" w14:textId="77777777" w:rsidR="009023F5" w:rsidRDefault="009023F5" w:rsidP="009023F5">
      <w:pPr>
        <w:pStyle w:val="BodyA"/>
      </w:pPr>
      <w:r>
        <w:lastRenderedPageBreak/>
        <w:tab/>
      </w:r>
      <w:r>
        <w:tab/>
        <w:t>---------------</w:t>
      </w:r>
    </w:p>
    <w:p w14:paraId="7106F3A8" w14:textId="77777777" w:rsidR="002C5634" w:rsidRPr="002C5634" w:rsidRDefault="002C5634" w:rsidP="002C5634">
      <w:pPr>
        <w:pStyle w:val="BodyA"/>
      </w:pPr>
      <w:r w:rsidRPr="002C5634">
        <w:t>The Drill Leader now advances ... and falters</w:t>
      </w:r>
    </w:p>
    <w:p w14:paraId="32BE737C" w14:textId="77777777" w:rsidR="002C5634" w:rsidRPr="002C5634" w:rsidRDefault="002C5634" w:rsidP="002C5634">
      <w:pPr>
        <w:pStyle w:val="BodyA"/>
      </w:pPr>
      <w:r w:rsidRPr="002C5634">
        <w:t>For the Presence is again before the Alter,</w:t>
      </w:r>
    </w:p>
    <w:p w14:paraId="4F6134D6" w14:textId="442C15F0" w:rsidR="002C5634" w:rsidRPr="002C5634" w:rsidRDefault="009023F5" w:rsidP="002C5634">
      <w:pPr>
        <w:pStyle w:val="BodyA"/>
      </w:pPr>
      <w:r>
        <w:t>A</w:t>
      </w:r>
      <w:r w:rsidR="002C5634" w:rsidRPr="002C5634">
        <w:t>nd asks, "What wilt thou unite?"</w:t>
      </w:r>
    </w:p>
    <w:p w14:paraId="5F34D8F2" w14:textId="77777777" w:rsidR="002C5634" w:rsidRPr="002C5634" w:rsidRDefault="002C5634" w:rsidP="002C5634">
      <w:pPr>
        <w:pStyle w:val="BodyA"/>
      </w:pPr>
      <w:proofErr w:type="spellStart"/>
      <w:r w:rsidRPr="002C5634">
        <w:t>'Tis</w:t>
      </w:r>
      <w:proofErr w:type="spellEnd"/>
      <w:r w:rsidRPr="002C5634">
        <w:t xml:space="preserve"> this, I'll lead the way and guide those who</w:t>
      </w:r>
    </w:p>
    <w:p w14:paraId="0973A8A3" w14:textId="77777777" w:rsidR="002C5634" w:rsidRPr="002C5634" w:rsidRDefault="002C5634" w:rsidP="002C5634">
      <w:pPr>
        <w:pStyle w:val="BodyA"/>
      </w:pPr>
      <w:r w:rsidRPr="002C5634">
        <w:t>Come here to take their vows so true;</w:t>
      </w:r>
    </w:p>
    <w:p w14:paraId="35193E32" w14:textId="77777777" w:rsidR="002C5634" w:rsidRPr="002C5634" w:rsidRDefault="002C5634" w:rsidP="002C5634">
      <w:pPr>
        <w:pStyle w:val="BodyA"/>
      </w:pPr>
      <w:r w:rsidRPr="002C5634">
        <w:t>Encourage them and show the way,</w:t>
      </w:r>
    </w:p>
    <w:p w14:paraId="2473DADC" w14:textId="77777777" w:rsidR="002C5634" w:rsidRPr="002C5634" w:rsidRDefault="002C5634" w:rsidP="002C5634">
      <w:pPr>
        <w:pStyle w:val="BodyA"/>
      </w:pPr>
      <w:r w:rsidRPr="002C5634">
        <w:t>To serve the Lord in all their days.</w:t>
      </w:r>
    </w:p>
    <w:p w14:paraId="1116A2B8" w14:textId="77777777" w:rsidR="009023F5" w:rsidRDefault="002C5634" w:rsidP="009023F5">
      <w:pPr>
        <w:pStyle w:val="BodyA"/>
      </w:pPr>
      <w:r w:rsidRPr="002C5634">
        <w:t xml:space="preserve"> </w:t>
      </w:r>
      <w:r w:rsidR="009023F5">
        <w:tab/>
      </w:r>
      <w:r w:rsidR="009023F5">
        <w:tab/>
        <w:t>---------------</w:t>
      </w:r>
    </w:p>
    <w:p w14:paraId="0E2F311B" w14:textId="77777777" w:rsidR="002C5634" w:rsidRPr="009023F5" w:rsidRDefault="002C5634" w:rsidP="002C5634">
      <w:pPr>
        <w:pStyle w:val="BodyA"/>
        <w:rPr>
          <w:i/>
        </w:rPr>
      </w:pPr>
      <w:r w:rsidRPr="009023F5">
        <w:rPr>
          <w:i/>
        </w:rPr>
        <w:t>(Read each Color Station's part when that officer starts to walk to the Altar to sign the Book of Time)</w:t>
      </w:r>
    </w:p>
    <w:p w14:paraId="437B9F04" w14:textId="77777777" w:rsidR="002C5634" w:rsidRPr="002C5634" w:rsidRDefault="002C5634" w:rsidP="002C5634">
      <w:pPr>
        <w:pStyle w:val="BodyA"/>
      </w:pPr>
      <w:r w:rsidRPr="002C5634">
        <w:t>The Rainbow rays before you stand,</w:t>
      </w:r>
    </w:p>
    <w:p w14:paraId="78903DDB" w14:textId="77777777" w:rsidR="002C5634" w:rsidRDefault="002C5634" w:rsidP="002C5634">
      <w:pPr>
        <w:pStyle w:val="BodyA"/>
      </w:pPr>
      <w:r w:rsidRPr="002C5634">
        <w:t>And Love now takes the Pen in hand.</w:t>
      </w:r>
    </w:p>
    <w:p w14:paraId="48AFAF06" w14:textId="77777777" w:rsidR="009023F5" w:rsidRDefault="009023F5" w:rsidP="009023F5">
      <w:pPr>
        <w:pStyle w:val="BodyA"/>
      </w:pPr>
      <w:r>
        <w:tab/>
      </w:r>
      <w:r>
        <w:tab/>
        <w:t>---------------</w:t>
      </w:r>
    </w:p>
    <w:p w14:paraId="50A1FFDB" w14:textId="7FDAADB4" w:rsidR="002C5634" w:rsidRDefault="002C5634" w:rsidP="002C5634">
      <w:pPr>
        <w:pStyle w:val="BodyA"/>
      </w:pPr>
      <w:r w:rsidRPr="002C5634">
        <w:t xml:space="preserve">Religion follows closely </w:t>
      </w:r>
      <w:r w:rsidR="009023F5" w:rsidRPr="002C5634">
        <w:t>by...</w:t>
      </w:r>
    </w:p>
    <w:p w14:paraId="50A718E0" w14:textId="77777777" w:rsidR="009023F5" w:rsidRDefault="009023F5" w:rsidP="009023F5">
      <w:pPr>
        <w:pStyle w:val="BodyA"/>
      </w:pPr>
      <w:r>
        <w:tab/>
      </w:r>
      <w:r>
        <w:tab/>
        <w:t>---------------</w:t>
      </w:r>
    </w:p>
    <w:p w14:paraId="71E153CA" w14:textId="77777777" w:rsidR="002C5634" w:rsidRPr="002C5634" w:rsidRDefault="002C5634" w:rsidP="002C5634">
      <w:pPr>
        <w:pStyle w:val="BodyA"/>
      </w:pPr>
      <w:r w:rsidRPr="002C5634">
        <w:t>And Nature shows how time does fly...</w:t>
      </w:r>
    </w:p>
    <w:p w14:paraId="7886D216" w14:textId="77777777" w:rsidR="009023F5" w:rsidRDefault="009023F5" w:rsidP="009023F5">
      <w:pPr>
        <w:pStyle w:val="BodyA"/>
      </w:pPr>
      <w:r>
        <w:tab/>
      </w:r>
      <w:r>
        <w:tab/>
        <w:t>---------------</w:t>
      </w:r>
    </w:p>
    <w:p w14:paraId="6C58676A" w14:textId="77777777" w:rsidR="002C5634" w:rsidRPr="002C5634" w:rsidRDefault="002C5634" w:rsidP="002C5634">
      <w:pPr>
        <w:pStyle w:val="BodyA"/>
      </w:pPr>
      <w:r w:rsidRPr="002C5634">
        <w:t>Immortality symbolizes eternal life...</w:t>
      </w:r>
    </w:p>
    <w:p w14:paraId="673692AC" w14:textId="77777777" w:rsidR="009023F5" w:rsidRDefault="009023F5" w:rsidP="009023F5">
      <w:pPr>
        <w:pStyle w:val="BodyA"/>
      </w:pPr>
      <w:r>
        <w:tab/>
      </w:r>
      <w:r>
        <w:tab/>
        <w:t>---------------</w:t>
      </w:r>
    </w:p>
    <w:p w14:paraId="1684313D" w14:textId="77777777" w:rsidR="002C5634" w:rsidRPr="002C5634" w:rsidRDefault="002C5634" w:rsidP="002C5634">
      <w:pPr>
        <w:pStyle w:val="BodyA"/>
      </w:pPr>
      <w:r w:rsidRPr="002C5634">
        <w:t>Fidelity with color of Royal Blue...</w:t>
      </w:r>
    </w:p>
    <w:p w14:paraId="33A5B3EA" w14:textId="77777777" w:rsidR="009023F5" w:rsidRDefault="009023F5" w:rsidP="009023F5">
      <w:pPr>
        <w:pStyle w:val="BodyA"/>
      </w:pPr>
      <w:r>
        <w:tab/>
      </w:r>
      <w:r>
        <w:tab/>
        <w:t>---------------</w:t>
      </w:r>
    </w:p>
    <w:p w14:paraId="6861C201" w14:textId="77777777" w:rsidR="002C5634" w:rsidRPr="002C5634" w:rsidRDefault="002C5634" w:rsidP="002C5634">
      <w:pPr>
        <w:pStyle w:val="BodyA"/>
      </w:pPr>
      <w:r w:rsidRPr="002C5634">
        <w:t>Indigo teaches Patriotism in peace and strife...</w:t>
      </w:r>
    </w:p>
    <w:p w14:paraId="76F3F344" w14:textId="77777777" w:rsidR="009023F5" w:rsidRDefault="009023F5" w:rsidP="009023F5">
      <w:pPr>
        <w:pStyle w:val="BodyA"/>
      </w:pPr>
      <w:r>
        <w:tab/>
      </w:r>
      <w:r>
        <w:tab/>
        <w:t>---------------</w:t>
      </w:r>
    </w:p>
    <w:p w14:paraId="095CA032" w14:textId="77777777" w:rsidR="002C5634" w:rsidRPr="002C5634" w:rsidRDefault="002C5634" w:rsidP="002C5634">
      <w:pPr>
        <w:pStyle w:val="BodyA"/>
      </w:pPr>
      <w:r w:rsidRPr="002C5634">
        <w:t>And Service, last, of violet hue,</w:t>
      </w:r>
    </w:p>
    <w:p w14:paraId="417A4CFF" w14:textId="77777777" w:rsidR="002C5634" w:rsidRPr="002C5634" w:rsidRDefault="002C5634" w:rsidP="002C5634">
      <w:pPr>
        <w:pStyle w:val="BodyA"/>
      </w:pPr>
      <w:r w:rsidRPr="002C5634">
        <w:t>Has healing power I entrust to you.</w:t>
      </w:r>
    </w:p>
    <w:p w14:paraId="0BE89A46" w14:textId="77777777" w:rsidR="002C5634" w:rsidRPr="002C5634" w:rsidRDefault="002C5634" w:rsidP="002C5634">
      <w:pPr>
        <w:pStyle w:val="BodyA"/>
      </w:pPr>
      <w:r w:rsidRPr="002C5634">
        <w:t>Until your Rainbow Dreams come true.</w:t>
      </w:r>
    </w:p>
    <w:p w14:paraId="07C8810D" w14:textId="77777777" w:rsidR="009023F5" w:rsidRDefault="009023F5" w:rsidP="009023F5">
      <w:pPr>
        <w:pStyle w:val="BodyA"/>
      </w:pPr>
      <w:r>
        <w:tab/>
      </w:r>
      <w:r>
        <w:tab/>
        <w:t>---------------</w:t>
      </w:r>
    </w:p>
    <w:p w14:paraId="5B09873B" w14:textId="77777777" w:rsidR="002C5634" w:rsidRPr="002C5634" w:rsidRDefault="002C5634" w:rsidP="002C5634">
      <w:pPr>
        <w:pStyle w:val="BodyA"/>
      </w:pPr>
      <w:r w:rsidRPr="002C5634">
        <w:t>The two Observers of the Rainbow Treasures,</w:t>
      </w:r>
    </w:p>
    <w:p w14:paraId="1795C8DD" w14:textId="77777777" w:rsidR="002C5634" w:rsidRPr="002C5634" w:rsidRDefault="002C5634" w:rsidP="002C5634">
      <w:pPr>
        <w:pStyle w:val="BodyA"/>
      </w:pPr>
      <w:r w:rsidRPr="002C5634">
        <w:t xml:space="preserve">Whose duties are beyond all </w:t>
      </w:r>
      <w:proofErr w:type="gramStart"/>
      <w:r w:rsidRPr="002C5634">
        <w:t>measures,</w:t>
      </w:r>
      <w:proofErr w:type="gramEnd"/>
    </w:p>
    <w:p w14:paraId="6847855F" w14:textId="77777777" w:rsidR="002C5634" w:rsidRPr="002C5634" w:rsidRDefault="002C5634" w:rsidP="002C5634">
      <w:pPr>
        <w:pStyle w:val="BodyA"/>
      </w:pPr>
      <w:r w:rsidRPr="002C5634">
        <w:t>Await the Presence who whispers now,</w:t>
      </w:r>
    </w:p>
    <w:p w14:paraId="1AD48B78" w14:textId="77777777" w:rsidR="002C5634" w:rsidRPr="002C5634" w:rsidRDefault="002C5634" w:rsidP="002C5634">
      <w:pPr>
        <w:pStyle w:val="BodyA"/>
      </w:pPr>
      <w:r w:rsidRPr="002C5634">
        <w:t>"Take Pen in hand and sign your vow."</w:t>
      </w:r>
    </w:p>
    <w:p w14:paraId="66F73B08" w14:textId="77777777" w:rsidR="002C5634" w:rsidRPr="002C5634" w:rsidRDefault="002C5634" w:rsidP="002C5634">
      <w:pPr>
        <w:pStyle w:val="BodyA"/>
      </w:pPr>
      <w:r w:rsidRPr="002C5634">
        <w:t>All high ideals we keep for you,</w:t>
      </w:r>
    </w:p>
    <w:p w14:paraId="35A083D7" w14:textId="77777777" w:rsidR="002C5634" w:rsidRPr="002C5634" w:rsidRDefault="002C5634" w:rsidP="002C5634">
      <w:pPr>
        <w:pStyle w:val="BodyA"/>
      </w:pPr>
      <w:r w:rsidRPr="002C5634">
        <w:t>Until your Rainbow Dreams come true.</w:t>
      </w:r>
    </w:p>
    <w:p w14:paraId="320B8140" w14:textId="77777777" w:rsidR="009023F5" w:rsidRDefault="009023F5" w:rsidP="009023F5">
      <w:pPr>
        <w:pStyle w:val="BodyA"/>
      </w:pPr>
      <w:r>
        <w:tab/>
      </w:r>
      <w:r>
        <w:tab/>
        <w:t>---------------</w:t>
      </w:r>
    </w:p>
    <w:p w14:paraId="00676509" w14:textId="77777777" w:rsidR="002C5634" w:rsidRPr="002C5634" w:rsidRDefault="002C5634" w:rsidP="002C5634">
      <w:pPr>
        <w:pStyle w:val="BodyA"/>
      </w:pPr>
      <w:r w:rsidRPr="002C5634">
        <w:t>The Musician and Choir Director, vow to sing and play,</w:t>
      </w:r>
    </w:p>
    <w:p w14:paraId="199BB43B" w14:textId="77777777" w:rsidR="002C5634" w:rsidRPr="002C5634" w:rsidRDefault="002C5634" w:rsidP="002C5634">
      <w:pPr>
        <w:pStyle w:val="BodyA"/>
      </w:pPr>
      <w:r w:rsidRPr="002C5634">
        <w:t>Our Rainbow music in an understanding way.</w:t>
      </w:r>
    </w:p>
    <w:p w14:paraId="3A3C22CD" w14:textId="77777777" w:rsidR="009023F5" w:rsidRDefault="002C5634" w:rsidP="009023F5">
      <w:pPr>
        <w:pStyle w:val="BodyA"/>
      </w:pPr>
      <w:r w:rsidRPr="002C5634">
        <w:t xml:space="preserve"> </w:t>
      </w:r>
      <w:r w:rsidR="009023F5">
        <w:tab/>
      </w:r>
      <w:r w:rsidR="009023F5">
        <w:tab/>
        <w:t>---------------</w:t>
      </w:r>
    </w:p>
    <w:p w14:paraId="03C51119" w14:textId="77777777" w:rsidR="002C5634" w:rsidRPr="002C5634" w:rsidRDefault="002C5634" w:rsidP="002C5634">
      <w:pPr>
        <w:pStyle w:val="BodyA"/>
      </w:pPr>
      <w:r w:rsidRPr="002C5634">
        <w:t>The grace in bearing our flags they shall hold,</w:t>
      </w:r>
    </w:p>
    <w:p w14:paraId="3A2D8DC8" w14:textId="77777777" w:rsidR="002C5634" w:rsidRPr="002C5634" w:rsidRDefault="002C5634" w:rsidP="002C5634">
      <w:pPr>
        <w:pStyle w:val="BodyA"/>
      </w:pPr>
      <w:r w:rsidRPr="002C5634">
        <w:t>Our Flag Bearers now sign with a pen of gold.</w:t>
      </w:r>
    </w:p>
    <w:p w14:paraId="5402712A" w14:textId="77777777" w:rsidR="009023F5" w:rsidRDefault="009023F5" w:rsidP="009023F5">
      <w:pPr>
        <w:pStyle w:val="BodyA"/>
      </w:pPr>
      <w:r>
        <w:tab/>
      </w:r>
      <w:r>
        <w:tab/>
        <w:t>---------------</w:t>
      </w:r>
    </w:p>
    <w:p w14:paraId="5662C49C" w14:textId="77777777" w:rsidR="002C5634" w:rsidRPr="002C5634" w:rsidRDefault="002C5634" w:rsidP="002C5634">
      <w:pPr>
        <w:pStyle w:val="BodyA"/>
      </w:pPr>
      <w:r w:rsidRPr="002C5634">
        <w:t>These Rainbow Girls will be installed this day,</w:t>
      </w:r>
    </w:p>
    <w:p w14:paraId="261D7542" w14:textId="77777777" w:rsidR="002C5634" w:rsidRPr="002C5634" w:rsidRDefault="002C5634" w:rsidP="002C5634">
      <w:pPr>
        <w:pStyle w:val="BodyA"/>
      </w:pPr>
      <w:r w:rsidRPr="002C5634">
        <w:t>Having signed this book in the Rainbow way.</w:t>
      </w:r>
    </w:p>
    <w:p w14:paraId="53282916" w14:textId="77777777" w:rsidR="002C5634" w:rsidRPr="002C5634" w:rsidRDefault="002C5634" w:rsidP="002C5634">
      <w:pPr>
        <w:pStyle w:val="BodyA"/>
      </w:pPr>
      <w:r w:rsidRPr="002C5634">
        <w:t>Their promise is made until time does end,</w:t>
      </w:r>
    </w:p>
    <w:p w14:paraId="46BD0F1A" w14:textId="77777777" w:rsidR="002C5634" w:rsidRPr="002C5634" w:rsidRDefault="002C5634" w:rsidP="002C5634">
      <w:pPr>
        <w:pStyle w:val="BodyA"/>
      </w:pPr>
      <w:r w:rsidRPr="002C5634">
        <w:t>In this Book of Time, with the Golden Pen.</w:t>
      </w:r>
    </w:p>
    <w:p w14:paraId="3CD9E2E1" w14:textId="77777777" w:rsidR="002C5634" w:rsidRDefault="002C5634" w:rsidP="002C5634">
      <w:pPr>
        <w:pStyle w:val="BodyA"/>
      </w:pPr>
    </w:p>
    <w:p w14:paraId="55FE2523" w14:textId="4C0182A8" w:rsidR="009023F5" w:rsidRDefault="009023F5" w:rsidP="009023F5">
      <w:pPr>
        <w:jc w:val="center"/>
        <w:rPr>
          <w:rFonts w:ascii="Arial" w:hAnsi="Arial" w:cs="Arial"/>
          <w:i/>
          <w:sz w:val="22"/>
          <w:szCs w:val="22"/>
        </w:rPr>
      </w:pPr>
      <w:r w:rsidRPr="007E13AB">
        <w:rPr>
          <w:rFonts w:ascii="Arial" w:hAnsi="Arial" w:cs="Arial"/>
          <w:i/>
          <w:sz w:val="22"/>
          <w:szCs w:val="22"/>
        </w:rPr>
        <w:t xml:space="preserve">(End of </w:t>
      </w:r>
      <w:r>
        <w:rPr>
          <w:rFonts w:ascii="Arial" w:hAnsi="Arial" w:cs="Arial"/>
          <w:i/>
          <w:sz w:val="22"/>
          <w:szCs w:val="22"/>
        </w:rPr>
        <w:t>Book of Time Ceremony</w:t>
      </w:r>
      <w:r w:rsidRPr="007E13AB">
        <w:rPr>
          <w:rFonts w:ascii="Arial" w:hAnsi="Arial" w:cs="Arial"/>
          <w:i/>
          <w:sz w:val="22"/>
          <w:szCs w:val="22"/>
        </w:rPr>
        <w:t>)</w:t>
      </w:r>
    </w:p>
    <w:p w14:paraId="631D12ED" w14:textId="77777777" w:rsidR="009023F5" w:rsidRDefault="009023F5" w:rsidP="009023F5">
      <w:pPr>
        <w:jc w:val="center"/>
        <w:rPr>
          <w:rFonts w:ascii="Arial" w:hAnsi="Arial" w:cs="Arial"/>
          <w:i/>
          <w:sz w:val="22"/>
          <w:szCs w:val="22"/>
        </w:rPr>
      </w:pPr>
    </w:p>
    <w:p w14:paraId="625F94D2" w14:textId="77777777" w:rsidR="009023F5" w:rsidRPr="009023F5" w:rsidRDefault="009023F5" w:rsidP="009023F5">
      <w:pPr>
        <w:pStyle w:val="BodyA"/>
        <w:jc w:val="center"/>
        <w:rPr>
          <w:sz w:val="16"/>
          <w:szCs w:val="16"/>
        </w:rPr>
      </w:pPr>
      <w:r w:rsidRPr="009023F5">
        <w:rPr>
          <w:sz w:val="16"/>
          <w:szCs w:val="16"/>
        </w:rPr>
        <w:t>(Flag Bearer portion added by Mt. Rose Assembly, 8/96)</w:t>
      </w:r>
    </w:p>
    <w:p w14:paraId="6D6BF9EB" w14:textId="77777777" w:rsidR="009023F5" w:rsidRPr="007E13AB" w:rsidRDefault="009023F5" w:rsidP="009023F5">
      <w:pPr>
        <w:jc w:val="center"/>
        <w:rPr>
          <w:rFonts w:ascii="Arial" w:hAnsi="Arial" w:cs="Arial"/>
          <w:i/>
          <w:sz w:val="22"/>
          <w:szCs w:val="22"/>
        </w:rPr>
      </w:pPr>
    </w:p>
    <w:p w14:paraId="605A872E" w14:textId="77777777" w:rsidR="009023F5" w:rsidRPr="00AE29D8" w:rsidRDefault="009023F5" w:rsidP="009023F5">
      <w:pPr>
        <w:jc w:val="center"/>
        <w:rPr>
          <w:rFonts w:ascii="Arial" w:hAnsi="Arial" w:cs="Arial"/>
          <w:i/>
          <w:sz w:val="22"/>
          <w:szCs w:val="22"/>
        </w:rPr>
      </w:pPr>
      <w:r w:rsidRPr="00303078">
        <w:rPr>
          <w:rFonts w:ascii="Arial" w:hAnsi="Arial" w:cs="Arial"/>
          <w:i/>
          <w:color w:val="FF0000"/>
          <w:sz w:val="22"/>
          <w:szCs w:val="22"/>
        </w:rPr>
        <w:t>(Insert page break here.)</w:t>
      </w:r>
    </w:p>
    <w:p w14:paraId="0DE1B552" w14:textId="52D3AC5C" w:rsidR="002C5634" w:rsidRPr="002C5634" w:rsidRDefault="002C5634" w:rsidP="002C5634">
      <w:pPr>
        <w:pStyle w:val="BodyA"/>
      </w:pPr>
    </w:p>
    <w:p w14:paraId="26F5CDA1" w14:textId="77777777" w:rsidR="002C5634" w:rsidRPr="002C5634" w:rsidRDefault="002C5634" w:rsidP="002C5634">
      <w:pPr>
        <w:pStyle w:val="BodyA"/>
      </w:pPr>
    </w:p>
    <w:p w14:paraId="04214C73" w14:textId="77777777" w:rsidR="002C5634" w:rsidRDefault="002C5634" w:rsidP="00432297">
      <w:pPr>
        <w:pStyle w:val="Body"/>
        <w:jc w:val="both"/>
        <w:rPr>
          <w:rFonts w:ascii="Arial" w:hAnsi="Arial" w:cs="Arial"/>
          <w:i/>
          <w:color w:val="FF0000"/>
          <w:sz w:val="22"/>
          <w:szCs w:val="22"/>
        </w:rPr>
      </w:pPr>
    </w:p>
    <w:p w14:paraId="748E9394" w14:textId="77777777" w:rsidR="002C5634" w:rsidRPr="002C5634" w:rsidRDefault="002C5634" w:rsidP="00432297">
      <w:pPr>
        <w:pStyle w:val="Body"/>
        <w:jc w:val="both"/>
        <w:rPr>
          <w:rFonts w:ascii="Arial" w:hAnsi="Arial" w:cs="Arial"/>
          <w:i/>
          <w:color w:val="FF0000"/>
          <w:sz w:val="22"/>
          <w:szCs w:val="22"/>
        </w:rPr>
      </w:pPr>
    </w:p>
    <w:p w14:paraId="724E7B33" w14:textId="77777777" w:rsidR="005E5315" w:rsidRPr="00AF7E9D" w:rsidRDefault="005E5315" w:rsidP="005E5315">
      <w:pPr>
        <w:pStyle w:val="Body"/>
        <w:jc w:val="both"/>
        <w:rPr>
          <w:rFonts w:ascii="Arial" w:hAnsi="Arial" w:cs="Arial"/>
          <w:b/>
          <w:i/>
          <w:sz w:val="22"/>
          <w:szCs w:val="22"/>
        </w:rPr>
      </w:pPr>
      <w:r w:rsidRPr="00A345F4">
        <w:rPr>
          <w:rFonts w:ascii="Arial" w:hAnsi="Arial" w:cs="Arial"/>
          <w:b/>
          <w:sz w:val="22"/>
          <w:szCs w:val="22"/>
          <w:u w:val="single"/>
        </w:rPr>
        <w:t>INSTALLATION OF OFFICERS</w:t>
      </w:r>
      <w:r>
        <w:rPr>
          <w:rFonts w:ascii="Arial" w:hAnsi="Arial" w:cs="Arial"/>
          <w:b/>
          <w:sz w:val="22"/>
          <w:szCs w:val="22"/>
        </w:rPr>
        <w:t xml:space="preserve"> </w:t>
      </w:r>
      <w:r>
        <w:rPr>
          <w:rFonts w:ascii="Arial" w:hAnsi="Arial" w:cs="Arial"/>
          <w:sz w:val="22"/>
          <w:szCs w:val="22"/>
        </w:rPr>
        <w:t xml:space="preserve">- </w:t>
      </w:r>
      <w:r w:rsidRPr="008C5AFB">
        <w:rPr>
          <w:rFonts w:ascii="Arial" w:hAnsi="Arial" w:cs="Arial"/>
          <w:i/>
          <w:color w:val="FF0000"/>
          <w:sz w:val="22"/>
          <w:szCs w:val="22"/>
        </w:rPr>
        <w:t>Refer to pages 79 and 80 of the Ritual.</w:t>
      </w:r>
    </w:p>
    <w:p w14:paraId="47D948CA" w14:textId="77777777" w:rsidR="005E5315" w:rsidRPr="00077C2B" w:rsidRDefault="005E5315" w:rsidP="005E5315">
      <w:pPr>
        <w:pStyle w:val="Body"/>
        <w:jc w:val="both"/>
        <w:rPr>
          <w:rFonts w:ascii="Arial" w:hAnsi="Arial" w:cs="Arial"/>
          <w:sz w:val="22"/>
          <w:szCs w:val="22"/>
        </w:rPr>
      </w:pPr>
    </w:p>
    <w:p w14:paraId="75CA518F" w14:textId="77777777" w:rsidR="005E5315" w:rsidRDefault="005E5315" w:rsidP="005E5315">
      <w:pPr>
        <w:pStyle w:val="Body"/>
        <w:jc w:val="both"/>
        <w:rPr>
          <w:rFonts w:ascii="Arial" w:hAnsi="Arial" w:cs="Arial"/>
          <w:sz w:val="22"/>
          <w:szCs w:val="22"/>
        </w:rPr>
      </w:pPr>
      <w:r w:rsidRPr="00077C2B">
        <w:rPr>
          <w:rFonts w:ascii="Arial" w:hAnsi="Arial" w:cs="Arial"/>
          <w:b/>
          <w:color w:val="3366FF"/>
          <w:sz w:val="22"/>
          <w:szCs w:val="22"/>
        </w:rPr>
        <w:t>INSTALLING OFFICER</w:t>
      </w:r>
      <w:r>
        <w:rPr>
          <w:rFonts w:ascii="Arial" w:hAnsi="Arial" w:cs="Arial"/>
          <w:b/>
          <w:color w:val="3366FF"/>
          <w:sz w:val="22"/>
          <w:szCs w:val="22"/>
        </w:rPr>
        <w:t>:</w:t>
      </w:r>
      <w:r w:rsidRPr="00077C2B">
        <w:rPr>
          <w:rFonts w:ascii="Arial" w:hAnsi="Arial" w:cs="Arial"/>
          <w:b/>
          <w:color w:val="3366FF"/>
          <w:sz w:val="22"/>
          <w:szCs w:val="22"/>
        </w:rPr>
        <w:t xml:space="preserve">  </w:t>
      </w:r>
      <w:r w:rsidRPr="00303078">
        <w:rPr>
          <w:rFonts w:ascii="Arial" w:hAnsi="Arial" w:cs="Arial"/>
          <w:sz w:val="22"/>
          <w:szCs w:val="22"/>
        </w:rPr>
        <w:t>BY AUTHORITY VESTED IN ME AS INSTALLING OFFICER OF</w:t>
      </w:r>
      <w:r w:rsidRPr="00077C2B">
        <w:rPr>
          <w:rFonts w:ascii="Arial" w:hAnsi="Arial" w:cs="Arial"/>
          <w:sz w:val="22"/>
          <w:szCs w:val="22"/>
        </w:rPr>
        <w:t xml:space="preserve"> ASSEMBLY </w:t>
      </w:r>
      <w:r>
        <w:rPr>
          <w:rFonts w:ascii="Arial" w:hAnsi="Arial" w:cs="Arial"/>
          <w:sz w:val="22"/>
          <w:szCs w:val="22"/>
        </w:rPr>
        <w:t># ___</w:t>
      </w:r>
      <w:r w:rsidRPr="00077C2B">
        <w:rPr>
          <w:rFonts w:ascii="Arial" w:hAnsi="Arial" w:cs="Arial"/>
          <w:sz w:val="22"/>
          <w:szCs w:val="22"/>
        </w:rPr>
        <w:t>...</w:t>
      </w:r>
      <w:r>
        <w:rPr>
          <w:rFonts w:ascii="Arial" w:hAnsi="Arial" w:cs="Arial"/>
          <w:sz w:val="22"/>
          <w:szCs w:val="22"/>
        </w:rPr>
        <w:t xml:space="preserve">  </w:t>
      </w:r>
    </w:p>
    <w:p w14:paraId="20FB8166" w14:textId="77777777" w:rsidR="005E5315" w:rsidRDefault="005E5315" w:rsidP="00432297">
      <w:pPr>
        <w:pStyle w:val="Body"/>
        <w:jc w:val="both"/>
        <w:rPr>
          <w:rFonts w:ascii="Arial" w:hAnsi="Arial" w:cs="Arial"/>
          <w:b/>
          <w:color w:val="3366FF"/>
          <w:sz w:val="22"/>
          <w:szCs w:val="22"/>
        </w:rPr>
      </w:pPr>
    </w:p>
    <w:p w14:paraId="6B9FF387" w14:textId="77777777" w:rsidR="005E5315" w:rsidRDefault="005E5315" w:rsidP="00432297">
      <w:pPr>
        <w:pStyle w:val="Body"/>
        <w:jc w:val="both"/>
        <w:rPr>
          <w:rFonts w:ascii="Arial" w:hAnsi="Arial" w:cs="Arial"/>
          <w:b/>
          <w:color w:val="3366FF"/>
          <w:sz w:val="22"/>
          <w:szCs w:val="22"/>
        </w:rPr>
      </w:pPr>
    </w:p>
    <w:p w14:paraId="76BD8EC0" w14:textId="7F757AD8" w:rsidR="009023F5" w:rsidRPr="009023F5" w:rsidRDefault="009023F5" w:rsidP="00432297">
      <w:pPr>
        <w:pStyle w:val="Body"/>
        <w:jc w:val="both"/>
        <w:rPr>
          <w:rFonts w:ascii="Arial" w:hAnsi="Arial" w:cs="Arial"/>
          <w:color w:val="auto"/>
          <w:sz w:val="22"/>
          <w:szCs w:val="22"/>
        </w:rPr>
      </w:pPr>
      <w:r w:rsidRPr="00077C2B">
        <w:rPr>
          <w:rFonts w:ascii="Arial" w:hAnsi="Arial" w:cs="Arial"/>
          <w:b/>
          <w:color w:val="3366FF"/>
          <w:sz w:val="22"/>
          <w:szCs w:val="22"/>
        </w:rPr>
        <w:t>INSTALLING OFFICER</w:t>
      </w:r>
      <w:r>
        <w:rPr>
          <w:rFonts w:ascii="Arial" w:hAnsi="Arial" w:cs="Arial"/>
          <w:b/>
          <w:color w:val="3366FF"/>
          <w:sz w:val="22"/>
          <w:szCs w:val="22"/>
        </w:rPr>
        <w:t xml:space="preserve">: </w:t>
      </w:r>
      <w:r>
        <w:rPr>
          <w:rFonts w:ascii="Arial" w:hAnsi="Arial" w:cs="Arial"/>
          <w:color w:val="auto"/>
          <w:sz w:val="22"/>
          <w:szCs w:val="22"/>
        </w:rPr>
        <w:t>(continues with Ritualistic Installation)</w:t>
      </w:r>
    </w:p>
    <w:p w14:paraId="62D71329" w14:textId="77777777" w:rsidR="00432297" w:rsidRDefault="00432297" w:rsidP="00432297">
      <w:pPr>
        <w:pStyle w:val="Body"/>
        <w:jc w:val="both"/>
        <w:rPr>
          <w:rFonts w:ascii="Arial" w:hAnsi="Arial" w:cs="Arial"/>
          <w:i/>
          <w:sz w:val="22"/>
          <w:szCs w:val="22"/>
        </w:rPr>
      </w:pPr>
      <w:r>
        <w:rPr>
          <w:rFonts w:ascii="Arial" w:hAnsi="Arial" w:cs="Arial"/>
          <w:i/>
          <w:sz w:val="22"/>
          <w:szCs w:val="22"/>
        </w:rPr>
        <w:t>(</w:t>
      </w:r>
      <w:r w:rsidR="00280EC6">
        <w:rPr>
          <w:rFonts w:ascii="Arial" w:hAnsi="Arial" w:cs="Arial"/>
          <w:i/>
          <w:sz w:val="22"/>
          <w:szCs w:val="22"/>
        </w:rPr>
        <w:t>Before requesting the Installing Chaplain to attend the Altar, t</w:t>
      </w:r>
      <w:r w:rsidRPr="00077C2B">
        <w:rPr>
          <w:rFonts w:ascii="Arial" w:hAnsi="Arial" w:cs="Arial"/>
          <w:i/>
          <w:sz w:val="22"/>
          <w:szCs w:val="22"/>
        </w:rPr>
        <w:t xml:space="preserve">he </w:t>
      </w:r>
      <w:r>
        <w:rPr>
          <w:rFonts w:ascii="Arial" w:hAnsi="Arial" w:cs="Arial"/>
          <w:i/>
          <w:sz w:val="22"/>
          <w:szCs w:val="22"/>
        </w:rPr>
        <w:t>Installing Officer</w:t>
      </w:r>
      <w:r w:rsidRPr="00077C2B">
        <w:rPr>
          <w:rFonts w:ascii="Arial" w:hAnsi="Arial" w:cs="Arial"/>
          <w:i/>
          <w:sz w:val="22"/>
          <w:szCs w:val="22"/>
        </w:rPr>
        <w:t xml:space="preserve"> gives </w:t>
      </w:r>
      <w:r>
        <w:rPr>
          <w:rFonts w:ascii="Arial" w:hAnsi="Arial" w:cs="Arial"/>
          <w:i/>
          <w:sz w:val="22"/>
          <w:szCs w:val="22"/>
        </w:rPr>
        <w:t>3</w:t>
      </w:r>
      <w:r w:rsidRPr="00077C2B">
        <w:rPr>
          <w:rFonts w:ascii="Arial" w:hAnsi="Arial" w:cs="Arial"/>
          <w:i/>
          <w:sz w:val="22"/>
          <w:szCs w:val="22"/>
        </w:rPr>
        <w:t xml:space="preserve"> rap</w:t>
      </w:r>
      <w:r>
        <w:rPr>
          <w:rFonts w:ascii="Arial" w:hAnsi="Arial" w:cs="Arial"/>
          <w:i/>
          <w:sz w:val="22"/>
          <w:szCs w:val="22"/>
        </w:rPr>
        <w:t>s</w:t>
      </w:r>
      <w:r w:rsidRPr="00077C2B">
        <w:rPr>
          <w:rFonts w:ascii="Arial" w:hAnsi="Arial" w:cs="Arial"/>
          <w:i/>
          <w:sz w:val="22"/>
          <w:szCs w:val="22"/>
        </w:rPr>
        <w:t xml:space="preserve"> of the gavel.</w:t>
      </w:r>
      <w:r>
        <w:rPr>
          <w:rFonts w:ascii="Arial" w:hAnsi="Arial" w:cs="Arial"/>
          <w:i/>
          <w:sz w:val="22"/>
          <w:szCs w:val="22"/>
        </w:rPr>
        <w:t>)</w:t>
      </w:r>
    </w:p>
    <w:p w14:paraId="7006F82A" w14:textId="77777777" w:rsidR="00303078" w:rsidRPr="00303078" w:rsidRDefault="00303078" w:rsidP="00303078">
      <w:pPr>
        <w:pStyle w:val="Body"/>
        <w:spacing w:line="276" w:lineRule="auto"/>
        <w:jc w:val="center"/>
        <w:rPr>
          <w:rFonts w:ascii="Arial" w:hAnsi="Arial" w:cs="Arial"/>
          <w:i/>
          <w:sz w:val="22"/>
          <w:szCs w:val="22"/>
          <w:highlight w:val="yellow"/>
        </w:rPr>
      </w:pPr>
      <w:r w:rsidRPr="00077C2B">
        <w:rPr>
          <w:rFonts w:ascii="Arial" w:hAnsi="Arial" w:cs="Arial"/>
          <w:noProof/>
          <w:sz w:val="22"/>
          <w:szCs w:val="22"/>
        </w:rPr>
        <w:drawing>
          <wp:inline distT="0" distB="0" distL="0" distR="0" wp14:anchorId="4F50E994" wp14:editId="6E1DC09C">
            <wp:extent cx="468630" cy="3810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06730574" wp14:editId="05A4F275">
            <wp:extent cx="468630" cy="381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r w:rsidRPr="00077C2B">
        <w:rPr>
          <w:rFonts w:ascii="Arial" w:hAnsi="Arial" w:cs="Arial"/>
          <w:noProof/>
          <w:sz w:val="22"/>
          <w:szCs w:val="22"/>
        </w:rPr>
        <w:drawing>
          <wp:inline distT="0" distB="0" distL="0" distR="0" wp14:anchorId="23F638A4" wp14:editId="37E79FA7">
            <wp:extent cx="468630" cy="3810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566B6628" w14:textId="77777777" w:rsidR="00E65E85" w:rsidRDefault="00E65E85" w:rsidP="00A054A5">
      <w:pPr>
        <w:pStyle w:val="Body"/>
        <w:spacing w:line="276" w:lineRule="auto"/>
        <w:jc w:val="both"/>
        <w:rPr>
          <w:rFonts w:ascii="Arial" w:hAnsi="Arial" w:cs="Arial"/>
          <w:sz w:val="22"/>
          <w:szCs w:val="22"/>
        </w:rPr>
      </w:pPr>
    </w:p>
    <w:p w14:paraId="713AF2F5" w14:textId="77777777" w:rsidR="00303078" w:rsidRPr="00303078" w:rsidRDefault="00303078" w:rsidP="00A054A5">
      <w:pPr>
        <w:pStyle w:val="Body"/>
        <w:spacing w:line="276" w:lineRule="auto"/>
        <w:jc w:val="both"/>
        <w:rPr>
          <w:rFonts w:ascii="Arial" w:hAnsi="Arial" w:cs="Arial"/>
          <w:sz w:val="22"/>
          <w:szCs w:val="22"/>
        </w:rPr>
      </w:pPr>
      <w:r w:rsidRPr="00303078">
        <w:rPr>
          <w:rFonts w:ascii="Arial" w:hAnsi="Arial" w:cs="Arial"/>
          <w:sz w:val="22"/>
          <w:szCs w:val="22"/>
        </w:rPr>
        <w:t xml:space="preserve">SISTER CHAPLAIN, YOU WILL </w:t>
      </w:r>
      <w:r w:rsidR="002B2177">
        <w:rPr>
          <w:rFonts w:ascii="Arial" w:hAnsi="Arial" w:cs="Arial"/>
          <w:sz w:val="22"/>
          <w:szCs w:val="22"/>
        </w:rPr>
        <w:t>ATTEND THE ALTAR</w:t>
      </w:r>
      <w:r w:rsidRPr="00303078">
        <w:rPr>
          <w:rFonts w:ascii="Arial" w:hAnsi="Arial" w:cs="Arial"/>
          <w:sz w:val="22"/>
          <w:szCs w:val="22"/>
        </w:rPr>
        <w:t>…</w:t>
      </w:r>
    </w:p>
    <w:p w14:paraId="7D878674" w14:textId="77777777" w:rsidR="00303078" w:rsidRPr="00303078" w:rsidRDefault="00303078" w:rsidP="00A054A5">
      <w:pPr>
        <w:pStyle w:val="Body"/>
        <w:spacing w:line="276" w:lineRule="auto"/>
        <w:jc w:val="both"/>
        <w:rPr>
          <w:rFonts w:ascii="Arial" w:hAnsi="Arial" w:cs="Arial"/>
          <w:sz w:val="22"/>
          <w:szCs w:val="22"/>
        </w:rPr>
      </w:pPr>
    </w:p>
    <w:p w14:paraId="533E0E3E" w14:textId="763BBC71" w:rsidR="00303078" w:rsidRPr="00303078" w:rsidRDefault="00303078" w:rsidP="00A054A5">
      <w:pPr>
        <w:pStyle w:val="Body"/>
        <w:spacing w:line="276" w:lineRule="auto"/>
        <w:jc w:val="both"/>
        <w:rPr>
          <w:rFonts w:ascii="Arial" w:hAnsi="Arial" w:cs="Arial"/>
          <w:i/>
          <w:sz w:val="22"/>
          <w:szCs w:val="22"/>
        </w:rPr>
      </w:pPr>
      <w:r w:rsidRPr="008C5AFB">
        <w:rPr>
          <w:rFonts w:ascii="Arial" w:hAnsi="Arial" w:cs="Arial"/>
          <w:i/>
          <w:sz w:val="22"/>
          <w:szCs w:val="22"/>
        </w:rPr>
        <w:t>(</w:t>
      </w:r>
      <w:r w:rsidR="006A1AC3">
        <w:rPr>
          <w:rFonts w:ascii="Arial" w:hAnsi="Arial" w:cs="Arial"/>
          <w:i/>
          <w:sz w:val="22"/>
          <w:szCs w:val="22"/>
        </w:rPr>
        <w:t>T</w:t>
      </w:r>
      <w:r w:rsidR="00143599" w:rsidRPr="008C5AFB">
        <w:rPr>
          <w:rFonts w:ascii="Arial" w:hAnsi="Arial" w:cs="Arial"/>
          <w:i/>
          <w:sz w:val="22"/>
          <w:szCs w:val="22"/>
        </w:rPr>
        <w:t xml:space="preserve">he Installing </w:t>
      </w:r>
      <w:r w:rsidR="006A1AC3">
        <w:rPr>
          <w:rFonts w:ascii="Arial" w:hAnsi="Arial" w:cs="Arial"/>
          <w:i/>
          <w:sz w:val="22"/>
          <w:szCs w:val="22"/>
        </w:rPr>
        <w:t xml:space="preserve">Chaplain </w:t>
      </w:r>
      <w:r w:rsidR="00143599" w:rsidRPr="008C5AFB">
        <w:rPr>
          <w:rFonts w:ascii="Arial" w:hAnsi="Arial" w:cs="Arial"/>
          <w:i/>
          <w:sz w:val="22"/>
          <w:szCs w:val="22"/>
        </w:rPr>
        <w:t>opens the Bible</w:t>
      </w:r>
      <w:r w:rsidR="006A1AC3">
        <w:rPr>
          <w:rFonts w:ascii="Arial" w:hAnsi="Arial" w:cs="Arial"/>
          <w:i/>
          <w:sz w:val="22"/>
          <w:szCs w:val="22"/>
        </w:rPr>
        <w:t xml:space="preserve"> before removing it from the Recorder’s Desk.</w:t>
      </w:r>
      <w:r w:rsidR="00143599" w:rsidRPr="008C5AFB">
        <w:rPr>
          <w:rFonts w:ascii="Arial" w:hAnsi="Arial" w:cs="Arial"/>
          <w:i/>
          <w:sz w:val="22"/>
          <w:szCs w:val="22"/>
        </w:rPr>
        <w:t>)</w:t>
      </w:r>
    </w:p>
    <w:p w14:paraId="0EB55557" w14:textId="77777777" w:rsidR="00FC7C66" w:rsidRDefault="00FC7C66" w:rsidP="00432297">
      <w:pPr>
        <w:pStyle w:val="Body"/>
        <w:jc w:val="both"/>
        <w:rPr>
          <w:rFonts w:ascii="Arial" w:hAnsi="Arial" w:cs="Arial"/>
          <w:i/>
          <w:sz w:val="22"/>
          <w:szCs w:val="22"/>
        </w:rPr>
      </w:pPr>
    </w:p>
    <w:p w14:paraId="5D97A4E6" w14:textId="77777777" w:rsidR="00BF276C" w:rsidRPr="00BF276C" w:rsidRDefault="00BF276C" w:rsidP="00432297">
      <w:pPr>
        <w:pStyle w:val="Body"/>
        <w:jc w:val="both"/>
        <w:rPr>
          <w:rFonts w:ascii="Arial" w:hAnsi="Arial" w:cs="Arial"/>
          <w:i/>
          <w:sz w:val="22"/>
          <w:szCs w:val="22"/>
        </w:rPr>
      </w:pPr>
      <w:r>
        <w:rPr>
          <w:rFonts w:ascii="Arial" w:hAnsi="Arial" w:cs="Arial"/>
          <w:i/>
          <w:sz w:val="22"/>
          <w:szCs w:val="22"/>
        </w:rPr>
        <w:t>(When the Installing Chaplain has returned to her station, the Installing Officer continues as follows.)</w:t>
      </w:r>
    </w:p>
    <w:p w14:paraId="1D9DF189" w14:textId="77777777" w:rsidR="00BF276C" w:rsidRDefault="00BF276C" w:rsidP="00432297">
      <w:pPr>
        <w:pStyle w:val="Body"/>
        <w:jc w:val="both"/>
        <w:rPr>
          <w:rFonts w:ascii="Arial" w:hAnsi="Arial" w:cs="Arial"/>
          <w:sz w:val="22"/>
          <w:szCs w:val="22"/>
        </w:rPr>
      </w:pPr>
    </w:p>
    <w:p w14:paraId="4F47D069" w14:textId="77777777" w:rsidR="00432297" w:rsidRDefault="00BF276C" w:rsidP="00432297">
      <w:pPr>
        <w:pStyle w:val="Body"/>
        <w:jc w:val="both"/>
        <w:rPr>
          <w:rFonts w:ascii="Arial" w:hAnsi="Arial" w:cs="Arial"/>
          <w:i/>
          <w:sz w:val="22"/>
          <w:szCs w:val="22"/>
        </w:rPr>
      </w:pPr>
      <w:r w:rsidRPr="00077C2B">
        <w:rPr>
          <w:rFonts w:ascii="Arial" w:hAnsi="Arial" w:cs="Arial"/>
          <w:b/>
          <w:color w:val="3366FF"/>
          <w:sz w:val="22"/>
          <w:szCs w:val="22"/>
        </w:rPr>
        <w:t>INSTALLING OFFICER</w:t>
      </w:r>
      <w:r>
        <w:rPr>
          <w:rFonts w:ascii="Arial" w:hAnsi="Arial" w:cs="Arial"/>
          <w:b/>
          <w:color w:val="3366FF"/>
          <w:sz w:val="22"/>
          <w:szCs w:val="22"/>
        </w:rPr>
        <w:t>:</w:t>
      </w:r>
      <w:r w:rsidRPr="00077C2B">
        <w:rPr>
          <w:rFonts w:ascii="Arial" w:hAnsi="Arial" w:cs="Arial"/>
          <w:b/>
          <w:color w:val="3366FF"/>
          <w:sz w:val="22"/>
          <w:szCs w:val="22"/>
        </w:rPr>
        <w:t xml:space="preserve">  </w:t>
      </w:r>
      <w:r w:rsidR="00303078" w:rsidRPr="00303078">
        <w:rPr>
          <w:rFonts w:ascii="Arial" w:hAnsi="Arial" w:cs="Arial"/>
          <w:sz w:val="22"/>
          <w:szCs w:val="22"/>
        </w:rPr>
        <w:t>PLEASE BE SEATED.</w:t>
      </w:r>
      <w:r w:rsidR="00432297">
        <w:rPr>
          <w:rFonts w:ascii="Arial" w:hAnsi="Arial" w:cs="Arial"/>
          <w:sz w:val="22"/>
          <w:szCs w:val="22"/>
        </w:rPr>
        <w:t xml:space="preserve">  </w:t>
      </w:r>
      <w:r w:rsidR="00432297">
        <w:rPr>
          <w:rFonts w:ascii="Arial" w:hAnsi="Arial" w:cs="Arial"/>
          <w:i/>
          <w:sz w:val="22"/>
          <w:szCs w:val="22"/>
        </w:rPr>
        <w:t>(</w:t>
      </w:r>
      <w:r w:rsidR="00432297" w:rsidRPr="00077C2B">
        <w:rPr>
          <w:rFonts w:ascii="Arial" w:hAnsi="Arial" w:cs="Arial"/>
          <w:i/>
          <w:sz w:val="22"/>
          <w:szCs w:val="22"/>
        </w:rPr>
        <w:t xml:space="preserve">The </w:t>
      </w:r>
      <w:r w:rsidR="00432297">
        <w:rPr>
          <w:rFonts w:ascii="Arial" w:hAnsi="Arial" w:cs="Arial"/>
          <w:i/>
          <w:sz w:val="22"/>
          <w:szCs w:val="22"/>
        </w:rPr>
        <w:t>Installing Officer</w:t>
      </w:r>
      <w:r w:rsidR="00432297" w:rsidRPr="00077C2B">
        <w:rPr>
          <w:rFonts w:ascii="Arial" w:hAnsi="Arial" w:cs="Arial"/>
          <w:i/>
          <w:sz w:val="22"/>
          <w:szCs w:val="22"/>
        </w:rPr>
        <w:t xml:space="preserve"> gives </w:t>
      </w:r>
      <w:r w:rsidR="00432297">
        <w:rPr>
          <w:rFonts w:ascii="Arial" w:hAnsi="Arial" w:cs="Arial"/>
          <w:i/>
          <w:sz w:val="22"/>
          <w:szCs w:val="22"/>
        </w:rPr>
        <w:t>1</w:t>
      </w:r>
      <w:r w:rsidR="00432297" w:rsidRPr="00077C2B">
        <w:rPr>
          <w:rFonts w:ascii="Arial" w:hAnsi="Arial" w:cs="Arial"/>
          <w:i/>
          <w:sz w:val="22"/>
          <w:szCs w:val="22"/>
        </w:rPr>
        <w:t xml:space="preserve"> rap of the gavel.</w:t>
      </w:r>
      <w:r w:rsidR="00432297">
        <w:rPr>
          <w:rFonts w:ascii="Arial" w:hAnsi="Arial" w:cs="Arial"/>
          <w:i/>
          <w:sz w:val="22"/>
          <w:szCs w:val="22"/>
        </w:rPr>
        <w:t>)</w:t>
      </w:r>
    </w:p>
    <w:p w14:paraId="11133C77" w14:textId="77777777" w:rsidR="00303078" w:rsidRPr="00077C2B" w:rsidRDefault="00303078" w:rsidP="00303078">
      <w:pPr>
        <w:pStyle w:val="Body"/>
        <w:jc w:val="center"/>
        <w:rPr>
          <w:rFonts w:ascii="Arial" w:hAnsi="Arial" w:cs="Arial"/>
          <w:sz w:val="22"/>
          <w:szCs w:val="22"/>
        </w:rPr>
      </w:pPr>
      <w:r w:rsidRPr="00077C2B">
        <w:rPr>
          <w:rFonts w:ascii="Arial" w:hAnsi="Arial" w:cs="Arial"/>
          <w:noProof/>
          <w:sz w:val="22"/>
          <w:szCs w:val="22"/>
        </w:rPr>
        <w:drawing>
          <wp:inline distT="0" distB="0" distL="0" distR="0" wp14:anchorId="4BE4ACB9" wp14:editId="1EC313FE">
            <wp:extent cx="468630" cy="381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2A035F6C" w14:textId="77777777" w:rsidR="00303078" w:rsidRPr="00303078" w:rsidRDefault="00303078" w:rsidP="00A054A5">
      <w:pPr>
        <w:pStyle w:val="Body"/>
        <w:spacing w:line="276" w:lineRule="auto"/>
        <w:jc w:val="both"/>
        <w:rPr>
          <w:rFonts w:ascii="Arial" w:hAnsi="Arial" w:cs="Arial"/>
          <w:sz w:val="22"/>
          <w:szCs w:val="22"/>
          <w:highlight w:val="yellow"/>
        </w:rPr>
      </w:pPr>
    </w:p>
    <w:p w14:paraId="5E7082EE" w14:textId="77777777" w:rsidR="0075291F" w:rsidRPr="0075291F" w:rsidRDefault="0075291F" w:rsidP="00A054A5">
      <w:pPr>
        <w:pStyle w:val="Body"/>
        <w:spacing w:line="276" w:lineRule="auto"/>
        <w:jc w:val="both"/>
        <w:rPr>
          <w:rFonts w:ascii="Arial" w:hAnsi="Arial" w:cs="Arial"/>
          <w:sz w:val="22"/>
          <w:szCs w:val="22"/>
        </w:rPr>
      </w:pPr>
      <w:r w:rsidRPr="00303078">
        <w:rPr>
          <w:rFonts w:ascii="Arial" w:hAnsi="Arial" w:cs="Arial"/>
          <w:sz w:val="22"/>
          <w:szCs w:val="22"/>
        </w:rPr>
        <w:t>SISTER RECORDER, YOU WILL CALL THE NAMES …</w:t>
      </w:r>
      <w:r w:rsidR="00FB2687">
        <w:rPr>
          <w:rFonts w:ascii="Arial" w:hAnsi="Arial" w:cs="Arial"/>
          <w:sz w:val="22"/>
          <w:szCs w:val="22"/>
        </w:rPr>
        <w:t xml:space="preserve"> SISTER MARSHAL, YOU WILL</w:t>
      </w:r>
      <w:r w:rsidR="00303078">
        <w:rPr>
          <w:rFonts w:ascii="Arial" w:hAnsi="Arial" w:cs="Arial"/>
          <w:sz w:val="22"/>
          <w:szCs w:val="22"/>
        </w:rPr>
        <w:t xml:space="preserve"> </w:t>
      </w:r>
      <w:r w:rsidR="00FB2687">
        <w:rPr>
          <w:rFonts w:ascii="Arial" w:hAnsi="Arial" w:cs="Arial"/>
          <w:sz w:val="22"/>
          <w:szCs w:val="22"/>
        </w:rPr>
        <w:t>…</w:t>
      </w:r>
    </w:p>
    <w:p w14:paraId="1D5BD65B" w14:textId="77777777" w:rsidR="00FB2687" w:rsidRPr="00FB2687" w:rsidRDefault="00FB2687" w:rsidP="00A054A5">
      <w:pPr>
        <w:pStyle w:val="Body"/>
        <w:jc w:val="both"/>
        <w:rPr>
          <w:rFonts w:ascii="Arial" w:hAnsi="Arial" w:cs="Arial"/>
          <w:b/>
          <w:color w:val="auto"/>
          <w:sz w:val="22"/>
          <w:szCs w:val="22"/>
        </w:rPr>
      </w:pPr>
    </w:p>
    <w:p w14:paraId="673B1821" w14:textId="631BF24B" w:rsidR="00FB2687" w:rsidRDefault="001B3125" w:rsidP="00A054A5">
      <w:pPr>
        <w:ind w:left="-5"/>
        <w:jc w:val="both"/>
        <w:rPr>
          <w:rFonts w:ascii="Arial" w:hAnsi="Arial" w:cs="Arial"/>
          <w:i/>
          <w:sz w:val="22"/>
          <w:szCs w:val="22"/>
        </w:rPr>
      </w:pPr>
      <w:r>
        <w:rPr>
          <w:rFonts w:ascii="Arial" w:hAnsi="Arial" w:cs="Arial"/>
          <w:i/>
          <w:sz w:val="22"/>
          <w:szCs w:val="22"/>
        </w:rPr>
        <w:t>(</w:t>
      </w:r>
      <w:r w:rsidR="00355BA4">
        <w:rPr>
          <w:rFonts w:ascii="Arial" w:hAnsi="Arial" w:cs="Arial"/>
          <w:i/>
          <w:sz w:val="22"/>
          <w:szCs w:val="22"/>
        </w:rPr>
        <w:t xml:space="preserve">If the Officers have not yet entered the Assembly room, they should do so </w:t>
      </w:r>
      <w:r w:rsidR="0075291F" w:rsidRPr="00FB2687">
        <w:rPr>
          <w:rFonts w:ascii="Arial" w:hAnsi="Arial" w:cs="Arial"/>
          <w:i/>
          <w:sz w:val="22"/>
          <w:szCs w:val="22"/>
        </w:rPr>
        <w:t>as each name is called</w:t>
      </w:r>
      <w:r w:rsidR="00FB2687">
        <w:rPr>
          <w:rFonts w:ascii="Arial" w:hAnsi="Arial" w:cs="Arial"/>
          <w:i/>
          <w:sz w:val="22"/>
          <w:szCs w:val="22"/>
        </w:rPr>
        <w:t xml:space="preserve">. </w:t>
      </w:r>
      <w:r w:rsidR="0075291F" w:rsidRPr="00FB2687">
        <w:rPr>
          <w:rFonts w:ascii="Arial" w:hAnsi="Arial" w:cs="Arial"/>
          <w:i/>
          <w:sz w:val="22"/>
          <w:szCs w:val="22"/>
        </w:rPr>
        <w:t>W</w:t>
      </w:r>
      <w:r>
        <w:rPr>
          <w:rFonts w:ascii="Arial" w:hAnsi="Arial" w:cs="Arial"/>
          <w:i/>
          <w:sz w:val="22"/>
          <w:szCs w:val="22"/>
        </w:rPr>
        <w:t xml:space="preserve">orthy </w:t>
      </w:r>
      <w:r w:rsidR="0075291F" w:rsidRPr="00FB2687">
        <w:rPr>
          <w:rFonts w:ascii="Arial" w:hAnsi="Arial" w:cs="Arial"/>
          <w:i/>
          <w:sz w:val="22"/>
          <w:szCs w:val="22"/>
        </w:rPr>
        <w:t>A</w:t>
      </w:r>
      <w:r>
        <w:rPr>
          <w:rFonts w:ascii="Arial" w:hAnsi="Arial" w:cs="Arial"/>
          <w:i/>
          <w:sz w:val="22"/>
          <w:szCs w:val="22"/>
        </w:rPr>
        <w:t>dvisor</w:t>
      </w:r>
      <w:r w:rsidR="0075291F" w:rsidRPr="00FB2687">
        <w:rPr>
          <w:rFonts w:ascii="Arial" w:hAnsi="Arial" w:cs="Arial"/>
          <w:i/>
          <w:sz w:val="22"/>
          <w:szCs w:val="22"/>
        </w:rPr>
        <w:t xml:space="preserve"> through </w:t>
      </w:r>
      <w:r>
        <w:rPr>
          <w:rFonts w:ascii="Arial" w:hAnsi="Arial" w:cs="Arial"/>
          <w:i/>
          <w:sz w:val="22"/>
          <w:szCs w:val="22"/>
        </w:rPr>
        <w:t>Love</w:t>
      </w:r>
      <w:r w:rsidR="0075291F" w:rsidRPr="00FB2687">
        <w:rPr>
          <w:rFonts w:ascii="Arial" w:hAnsi="Arial" w:cs="Arial"/>
          <w:i/>
          <w:sz w:val="22"/>
          <w:szCs w:val="22"/>
        </w:rPr>
        <w:t xml:space="preserve"> are individually escorted; Color Stations</w:t>
      </w:r>
      <w:r>
        <w:rPr>
          <w:rFonts w:ascii="Arial" w:hAnsi="Arial" w:cs="Arial"/>
          <w:i/>
          <w:sz w:val="22"/>
          <w:szCs w:val="22"/>
        </w:rPr>
        <w:t>, other than Love,</w:t>
      </w:r>
      <w:r w:rsidR="0075291F" w:rsidRPr="00FB2687">
        <w:rPr>
          <w:rFonts w:ascii="Arial" w:hAnsi="Arial" w:cs="Arial"/>
          <w:i/>
          <w:sz w:val="22"/>
          <w:szCs w:val="22"/>
        </w:rPr>
        <w:t xml:space="preserve"> enter without the assistance of the Marshal</w:t>
      </w:r>
      <w:r w:rsidR="00BF684D">
        <w:rPr>
          <w:rFonts w:ascii="Arial" w:hAnsi="Arial" w:cs="Arial"/>
          <w:i/>
          <w:sz w:val="22"/>
          <w:szCs w:val="22"/>
        </w:rPr>
        <w:t>(s)</w:t>
      </w:r>
      <w:r w:rsidR="0075291F" w:rsidRPr="00FB2687">
        <w:rPr>
          <w:rFonts w:ascii="Arial" w:hAnsi="Arial" w:cs="Arial"/>
          <w:i/>
          <w:sz w:val="22"/>
          <w:szCs w:val="22"/>
        </w:rPr>
        <w:t xml:space="preserve">; </w:t>
      </w:r>
      <w:r>
        <w:rPr>
          <w:rFonts w:ascii="Arial" w:hAnsi="Arial" w:cs="Arial"/>
          <w:i/>
          <w:sz w:val="22"/>
          <w:szCs w:val="22"/>
        </w:rPr>
        <w:t xml:space="preserve">and </w:t>
      </w:r>
      <w:r w:rsidR="0075291F" w:rsidRPr="00FB2687">
        <w:rPr>
          <w:rFonts w:ascii="Arial" w:hAnsi="Arial" w:cs="Arial"/>
          <w:i/>
          <w:sz w:val="22"/>
          <w:szCs w:val="22"/>
        </w:rPr>
        <w:t xml:space="preserve">the </w:t>
      </w:r>
      <w:r w:rsidR="00FB2687">
        <w:rPr>
          <w:rFonts w:ascii="Arial" w:hAnsi="Arial" w:cs="Arial"/>
          <w:i/>
          <w:sz w:val="22"/>
          <w:szCs w:val="22"/>
        </w:rPr>
        <w:t xml:space="preserve">remaining officers are individually escorted by the </w:t>
      </w:r>
      <w:r w:rsidR="0075291F" w:rsidRPr="00FB2687">
        <w:rPr>
          <w:rFonts w:ascii="Arial" w:hAnsi="Arial" w:cs="Arial"/>
          <w:i/>
          <w:sz w:val="22"/>
          <w:szCs w:val="22"/>
        </w:rPr>
        <w:t>Marsha</w:t>
      </w:r>
      <w:r w:rsidR="00FB2687">
        <w:rPr>
          <w:rFonts w:ascii="Arial" w:hAnsi="Arial" w:cs="Arial"/>
          <w:i/>
          <w:sz w:val="22"/>
          <w:szCs w:val="22"/>
        </w:rPr>
        <w:t>l</w:t>
      </w:r>
      <w:r w:rsidR="00BF684D">
        <w:rPr>
          <w:rFonts w:ascii="Arial" w:hAnsi="Arial" w:cs="Arial"/>
          <w:i/>
          <w:sz w:val="22"/>
          <w:szCs w:val="22"/>
        </w:rPr>
        <w:t>(s)</w:t>
      </w:r>
      <w:r w:rsidR="00FB2687">
        <w:rPr>
          <w:rFonts w:ascii="Arial" w:hAnsi="Arial" w:cs="Arial"/>
          <w:i/>
          <w:sz w:val="22"/>
          <w:szCs w:val="22"/>
        </w:rPr>
        <w:t>.</w:t>
      </w:r>
      <w:r w:rsidR="00FC7C66">
        <w:rPr>
          <w:rFonts w:ascii="Arial" w:hAnsi="Arial" w:cs="Arial"/>
          <w:i/>
          <w:sz w:val="22"/>
          <w:szCs w:val="22"/>
        </w:rPr>
        <w:t xml:space="preserve">  Flag Bearers are escorted as a group to chairs placed in front of the Worthy Associate Advisor’s station.</w:t>
      </w:r>
      <w:r>
        <w:rPr>
          <w:rFonts w:ascii="Arial" w:hAnsi="Arial" w:cs="Arial"/>
          <w:i/>
          <w:sz w:val="22"/>
          <w:szCs w:val="22"/>
        </w:rPr>
        <w:t>)</w:t>
      </w:r>
      <w:r w:rsidR="00FB2687">
        <w:rPr>
          <w:rFonts w:ascii="Arial" w:hAnsi="Arial" w:cs="Arial"/>
          <w:i/>
          <w:sz w:val="22"/>
          <w:szCs w:val="22"/>
        </w:rPr>
        <w:t xml:space="preserve"> </w:t>
      </w:r>
    </w:p>
    <w:p w14:paraId="24B4ECD1" w14:textId="77777777" w:rsidR="00355BA4" w:rsidRDefault="00355BA4" w:rsidP="00A054A5">
      <w:pPr>
        <w:ind w:left="-5"/>
        <w:jc w:val="both"/>
        <w:rPr>
          <w:rFonts w:ascii="Arial" w:hAnsi="Arial" w:cs="Arial"/>
          <w:i/>
          <w:sz w:val="22"/>
          <w:szCs w:val="22"/>
        </w:rPr>
      </w:pPr>
    </w:p>
    <w:p w14:paraId="7C8B8DCB" w14:textId="7F0FCA88" w:rsidR="00355BA4" w:rsidRDefault="00355BA4" w:rsidP="00355BA4">
      <w:pPr>
        <w:ind w:left="-5"/>
        <w:jc w:val="both"/>
        <w:rPr>
          <w:rFonts w:ascii="Arial" w:hAnsi="Arial" w:cs="Arial"/>
          <w:i/>
          <w:sz w:val="22"/>
          <w:szCs w:val="22"/>
        </w:rPr>
      </w:pPr>
      <w:r>
        <w:rPr>
          <w:rFonts w:ascii="Arial" w:hAnsi="Arial" w:cs="Arial"/>
          <w:i/>
          <w:sz w:val="22"/>
          <w:szCs w:val="22"/>
        </w:rPr>
        <w:t xml:space="preserve">If an Assembly does not use the Dreamboat Ceremony, the ceremony should </w:t>
      </w:r>
      <w:r w:rsidR="005E5315">
        <w:rPr>
          <w:rFonts w:ascii="Arial" w:hAnsi="Arial" w:cs="Arial"/>
          <w:i/>
          <w:sz w:val="22"/>
          <w:szCs w:val="22"/>
        </w:rPr>
        <w:t>be removed from the podium book, and the Installing Recorder should read the names of the girls who have been elected and appointed to fill the stations for the upcoming term.</w:t>
      </w:r>
    </w:p>
    <w:p w14:paraId="4BEDCAD8" w14:textId="77777777" w:rsidR="00355BA4" w:rsidRDefault="00355BA4" w:rsidP="00A054A5">
      <w:pPr>
        <w:ind w:left="-5"/>
        <w:jc w:val="both"/>
        <w:rPr>
          <w:rFonts w:ascii="Arial" w:hAnsi="Arial" w:cs="Arial"/>
          <w:i/>
          <w:sz w:val="22"/>
          <w:szCs w:val="22"/>
        </w:rPr>
      </w:pPr>
    </w:p>
    <w:p w14:paraId="189B9343" w14:textId="10CB8FF9" w:rsidR="001B3125" w:rsidRPr="00AE29D8" w:rsidRDefault="001B3125" w:rsidP="001B3125">
      <w:pPr>
        <w:jc w:val="center"/>
        <w:rPr>
          <w:rFonts w:ascii="Arial" w:hAnsi="Arial" w:cs="Arial"/>
          <w:i/>
          <w:sz w:val="22"/>
          <w:szCs w:val="22"/>
        </w:rPr>
      </w:pPr>
      <w:r w:rsidRPr="00303078">
        <w:rPr>
          <w:rFonts w:ascii="Arial" w:hAnsi="Arial" w:cs="Arial"/>
          <w:i/>
          <w:color w:val="FF0000"/>
          <w:sz w:val="22"/>
          <w:szCs w:val="22"/>
        </w:rPr>
        <w:t>(Insert page break here.)</w:t>
      </w:r>
    </w:p>
    <w:p w14:paraId="236D1F6C" w14:textId="77777777" w:rsidR="00493DF6" w:rsidRDefault="00432297" w:rsidP="003F7775">
      <w:pPr>
        <w:jc w:val="center"/>
        <w:rPr>
          <w:rFonts w:ascii="Arial" w:hAnsi="Arial" w:cs="Arial"/>
          <w:b/>
          <w:sz w:val="22"/>
          <w:szCs w:val="22"/>
        </w:rPr>
      </w:pPr>
      <w:r>
        <w:rPr>
          <w:rFonts w:ascii="Arial" w:hAnsi="Arial" w:cs="Arial"/>
          <w:b/>
          <w:sz w:val="22"/>
          <w:szCs w:val="22"/>
        </w:rPr>
        <w:br w:type="page"/>
      </w:r>
      <w:r w:rsidR="00493DF6">
        <w:rPr>
          <w:rFonts w:ascii="Arial" w:hAnsi="Arial" w:cs="Arial"/>
          <w:b/>
          <w:sz w:val="22"/>
          <w:szCs w:val="22"/>
        </w:rPr>
        <w:lastRenderedPageBreak/>
        <w:t>DREAMBOAT CEREMONY</w:t>
      </w:r>
    </w:p>
    <w:p w14:paraId="2C5B40E9" w14:textId="77777777" w:rsidR="00493DF6" w:rsidRPr="00493DF6" w:rsidRDefault="00493DF6" w:rsidP="00A054A5">
      <w:pPr>
        <w:ind w:left="-5"/>
        <w:jc w:val="both"/>
        <w:rPr>
          <w:rFonts w:ascii="Arial" w:hAnsi="Arial" w:cs="Arial"/>
          <w:b/>
          <w:sz w:val="22"/>
          <w:szCs w:val="22"/>
        </w:rPr>
      </w:pPr>
    </w:p>
    <w:p w14:paraId="43D5F9D8" w14:textId="77777777" w:rsidR="00FB2687" w:rsidRDefault="00FB2687" w:rsidP="00A054A5">
      <w:pPr>
        <w:ind w:left="-5"/>
        <w:jc w:val="both"/>
        <w:rPr>
          <w:rFonts w:ascii="Arial" w:hAnsi="Arial" w:cs="Arial"/>
          <w:sz w:val="22"/>
          <w:szCs w:val="22"/>
        </w:rPr>
      </w:pPr>
      <w:r>
        <w:rPr>
          <w:rFonts w:ascii="Arial" w:hAnsi="Arial" w:cs="Arial"/>
          <w:b/>
          <w:color w:val="3366FF"/>
          <w:sz w:val="22"/>
          <w:szCs w:val="22"/>
        </w:rPr>
        <w:t>INSTALLING RECORDER</w:t>
      </w:r>
      <w:r w:rsidR="00E777D2">
        <w:rPr>
          <w:rFonts w:ascii="Arial" w:hAnsi="Arial" w:cs="Arial"/>
          <w:b/>
          <w:color w:val="3366FF"/>
          <w:sz w:val="22"/>
          <w:szCs w:val="22"/>
        </w:rPr>
        <w:t>:</w:t>
      </w:r>
      <w:r w:rsidRPr="00077C2B">
        <w:rPr>
          <w:rFonts w:ascii="Arial" w:hAnsi="Arial" w:cs="Arial"/>
          <w:b/>
          <w:color w:val="3366FF"/>
          <w:sz w:val="22"/>
          <w:szCs w:val="22"/>
        </w:rPr>
        <w:t xml:space="preserve">  </w:t>
      </w:r>
    </w:p>
    <w:p w14:paraId="02DEAD16"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ABOVE THE GATEWAY OF OUR LIGHTED PATHWAY, WE SEE THE COLORS OF OUR BEAUTIFUL RAINBOW.  THE GLORY AND STRENGTH OF THESE BRILLIANT RAYS LEAD ALL WHO ENTER INTO A LIFE OF LOVING SERVICE. </w:t>
      </w:r>
    </w:p>
    <w:p w14:paraId="33A2E1C3"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0ABBB53C" w14:textId="77777777" w:rsidR="0075291F" w:rsidRPr="00077C2B" w:rsidRDefault="0075291F" w:rsidP="00E65E85">
      <w:pPr>
        <w:spacing w:line="276" w:lineRule="auto"/>
        <w:jc w:val="both"/>
        <w:rPr>
          <w:rFonts w:ascii="Arial" w:hAnsi="Arial" w:cs="Arial"/>
          <w:sz w:val="22"/>
          <w:szCs w:val="22"/>
        </w:rPr>
      </w:pPr>
      <w:r w:rsidRPr="00077C2B">
        <w:rPr>
          <w:rFonts w:ascii="Arial" w:hAnsi="Arial" w:cs="Arial"/>
          <w:sz w:val="22"/>
          <w:szCs w:val="22"/>
        </w:rPr>
        <w:t xml:space="preserve">ALONG THE LIGHTED PATHWAY STEPS A YOUNG WOMAN.  THE EYES OF ALL ARE UPON HER, FOR SHE IS TO BE THE </w:t>
      </w:r>
      <w:r w:rsidRPr="00493DF6">
        <w:rPr>
          <w:rFonts w:ascii="Arial" w:hAnsi="Arial" w:cs="Arial"/>
          <w:b/>
          <w:sz w:val="22"/>
          <w:szCs w:val="22"/>
        </w:rPr>
        <w:t>WORTHY ADVISOR</w:t>
      </w:r>
      <w:r w:rsidRPr="00077C2B">
        <w:rPr>
          <w:rFonts w:ascii="Arial" w:hAnsi="Arial" w:cs="Arial"/>
          <w:sz w:val="22"/>
          <w:szCs w:val="22"/>
        </w:rPr>
        <w:t xml:space="preserve"> OF THIS ASSEMBLY, _____________</w:t>
      </w:r>
      <w:r w:rsidR="00493DF6">
        <w:rPr>
          <w:rFonts w:ascii="Arial" w:hAnsi="Arial" w:cs="Arial"/>
          <w:sz w:val="22"/>
          <w:szCs w:val="22"/>
        </w:rPr>
        <w:t>__</w:t>
      </w:r>
      <w:r w:rsidRPr="00077C2B">
        <w:rPr>
          <w:rFonts w:ascii="Arial" w:hAnsi="Arial" w:cs="Arial"/>
          <w:sz w:val="22"/>
          <w:szCs w:val="22"/>
        </w:rPr>
        <w:t xml:space="preserve">.  IN HER HANDS HAS BEEN PLACED A GREAT TRUST.  SHE HAS BEEN GIVEN THE CONFIDENCE OF HER ASSOCIATES THAT SHE MAY HELP THOSE ABOUT HER DISCOVER THE TRUE MEANING OF RAINBOW.  GUIDED FIRMLY BY FAITH AND LOVE, SHE WILL NOT FAIL IN HER RESPONSIBILITY. </w:t>
      </w:r>
    </w:p>
    <w:p w14:paraId="5E247C89"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38CA8762"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FOLLOWING CLOSE IS ONE WHOSE POWER IS SYMBOLIZED BY HER TITLE, </w:t>
      </w:r>
      <w:r w:rsidRPr="00493DF6">
        <w:rPr>
          <w:rFonts w:ascii="Arial" w:hAnsi="Arial" w:cs="Arial"/>
          <w:b/>
          <w:sz w:val="22"/>
          <w:szCs w:val="22"/>
        </w:rPr>
        <w:t>WORTHY ASSOCIATE ADVISOR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SHE TEACHES THAT ALTHOUGH LIFE'S TRIALS ARE HARD, OUR PATHWAY WILL NOT BE SO DIFFICULT IF WE ARE GUIDED BY HIGH IDEALS. </w:t>
      </w:r>
    </w:p>
    <w:p w14:paraId="4CB89EDB"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61B312BF"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GREATEST OF ALL VIRTUES IS </w:t>
      </w:r>
      <w:r w:rsidRPr="00493DF6">
        <w:rPr>
          <w:rFonts w:ascii="Arial" w:hAnsi="Arial" w:cs="Arial"/>
          <w:b/>
          <w:sz w:val="22"/>
          <w:szCs w:val="22"/>
        </w:rPr>
        <w:t>CHARITY</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WITH WISDOM AND GRACE, SHE TELLS THE TRUE MEANING OF THE POT OF GOLD.  HER SISTERS LOOK UP TO HER WITH LOVING GRATITUDE FOR HER DEVOTED SERVICE. </w:t>
      </w:r>
    </w:p>
    <w:p w14:paraId="2DE30566"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7952F5FD"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AND NOT UNLIKE CHARITY IS </w:t>
      </w:r>
      <w:r w:rsidRPr="00493DF6">
        <w:rPr>
          <w:rFonts w:ascii="Arial" w:hAnsi="Arial" w:cs="Arial"/>
          <w:b/>
          <w:sz w:val="22"/>
          <w:szCs w:val="22"/>
        </w:rPr>
        <w:t>HOPE</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ALWAYS AWAITS US WITH A GUIDING HAND.  WHETHER IN TROUBLE OR HAPPINESS, SHE BRINGS US WORDS OF ENCOURAGEMENT AND INSPIRATION. </w:t>
      </w:r>
    </w:p>
    <w:p w14:paraId="7EB3E63D"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5694B1C3"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HELP HOPE AND CHARITY IS </w:t>
      </w:r>
      <w:r w:rsidRPr="00493DF6">
        <w:rPr>
          <w:rFonts w:ascii="Arial" w:hAnsi="Arial" w:cs="Arial"/>
          <w:b/>
          <w:sz w:val="22"/>
          <w:szCs w:val="22"/>
        </w:rPr>
        <w:t>FAITH</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IS A GIRL'S BEST FRIEND.  HERS IS THE FIRM GUIDING HAND THAT LEADS US THROUGH TROUBLE AND BRINGS US CLOSE TO THE TEACHINGS OF GOD. </w:t>
      </w:r>
    </w:p>
    <w:p w14:paraId="21746C92" w14:textId="77777777" w:rsidR="0075291F" w:rsidRPr="00077C2B" w:rsidRDefault="0075291F" w:rsidP="00A054A5">
      <w:pPr>
        <w:spacing w:line="259" w:lineRule="auto"/>
        <w:jc w:val="both"/>
        <w:rPr>
          <w:rFonts w:ascii="Arial" w:hAnsi="Arial" w:cs="Arial"/>
          <w:sz w:val="22"/>
          <w:szCs w:val="22"/>
        </w:rPr>
      </w:pPr>
      <w:r w:rsidRPr="00077C2B">
        <w:rPr>
          <w:rFonts w:ascii="Arial" w:hAnsi="Arial" w:cs="Arial"/>
          <w:sz w:val="22"/>
          <w:szCs w:val="22"/>
        </w:rPr>
        <w:t xml:space="preserve"> </w:t>
      </w:r>
    </w:p>
    <w:p w14:paraId="0A75D1A4" w14:textId="77777777" w:rsidR="0075291F" w:rsidRDefault="000523A7" w:rsidP="00A054A5">
      <w:pPr>
        <w:spacing w:line="259" w:lineRule="auto"/>
        <w:jc w:val="both"/>
        <w:rPr>
          <w:rFonts w:ascii="Arial" w:hAnsi="Arial" w:cs="Arial"/>
          <w:i/>
          <w:sz w:val="22"/>
          <w:szCs w:val="22"/>
        </w:rPr>
      </w:pPr>
      <w:r>
        <w:rPr>
          <w:rFonts w:ascii="Arial" w:hAnsi="Arial" w:cs="Arial"/>
          <w:i/>
          <w:sz w:val="22"/>
          <w:szCs w:val="22"/>
        </w:rPr>
        <w:t xml:space="preserve">(Note:  </w:t>
      </w:r>
      <w:r w:rsidR="00E777D2">
        <w:rPr>
          <w:rFonts w:ascii="Arial" w:hAnsi="Arial" w:cs="Arial"/>
          <w:i/>
          <w:sz w:val="22"/>
          <w:szCs w:val="22"/>
        </w:rPr>
        <w:t>T</w:t>
      </w:r>
      <w:r w:rsidR="0075291F" w:rsidRPr="00BF684D">
        <w:rPr>
          <w:rFonts w:ascii="Arial" w:hAnsi="Arial" w:cs="Arial"/>
          <w:i/>
          <w:sz w:val="22"/>
          <w:szCs w:val="22"/>
        </w:rPr>
        <w:t>he Recorder and Treasurer are typically elected for a YEAR and, therefore, are only installed immediately following their election.</w:t>
      </w:r>
      <w:r w:rsidR="00E777D2">
        <w:rPr>
          <w:rFonts w:ascii="Arial" w:hAnsi="Arial" w:cs="Arial"/>
          <w:i/>
          <w:sz w:val="22"/>
          <w:szCs w:val="22"/>
        </w:rPr>
        <w:t>)</w:t>
      </w:r>
    </w:p>
    <w:p w14:paraId="64F847AF" w14:textId="77777777" w:rsidR="00BF684D" w:rsidRPr="00BF684D" w:rsidRDefault="00BF684D" w:rsidP="00A054A5">
      <w:pPr>
        <w:spacing w:line="259" w:lineRule="auto"/>
        <w:jc w:val="both"/>
        <w:rPr>
          <w:rFonts w:ascii="Arial" w:hAnsi="Arial" w:cs="Arial"/>
          <w:i/>
          <w:sz w:val="22"/>
          <w:szCs w:val="22"/>
        </w:rPr>
      </w:pPr>
    </w:p>
    <w:p w14:paraId="23E2ECE0"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HAVE FAITH AND TRUST IN OUR SISTERS HAS EVER BEEN THE TEACHING IN RAINBOW.  WE PLACE THAT CONFIDENCE IN OUR SISTER </w:t>
      </w:r>
      <w:r w:rsidRPr="00493DF6">
        <w:rPr>
          <w:rFonts w:ascii="Arial" w:hAnsi="Arial" w:cs="Arial"/>
          <w:b/>
          <w:sz w:val="22"/>
          <w:szCs w:val="22"/>
        </w:rPr>
        <w:t>RECORDER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WILL DO HER WORK WILLINGLY AND WELL, ALTHOUGH HER DUTIES WILL BE HEAVY. </w:t>
      </w:r>
    </w:p>
    <w:p w14:paraId="53A62138"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27554500"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ANOTHER WHO SHARES THE CONFIDENCE OF HER SISTERS IS THE </w:t>
      </w:r>
      <w:r w:rsidRPr="00493DF6">
        <w:rPr>
          <w:rFonts w:ascii="Arial" w:hAnsi="Arial" w:cs="Arial"/>
          <w:b/>
          <w:sz w:val="22"/>
          <w:szCs w:val="22"/>
        </w:rPr>
        <w:t>TREASURER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t>
      </w:r>
      <w:proofErr w:type="spellStart"/>
      <w:r w:rsidRPr="00077C2B">
        <w:rPr>
          <w:rFonts w:ascii="Arial" w:hAnsi="Arial" w:cs="Arial"/>
          <w:sz w:val="22"/>
          <w:szCs w:val="22"/>
        </w:rPr>
        <w:t>HER’S</w:t>
      </w:r>
      <w:proofErr w:type="spellEnd"/>
      <w:r w:rsidRPr="00077C2B">
        <w:rPr>
          <w:rFonts w:ascii="Arial" w:hAnsi="Arial" w:cs="Arial"/>
          <w:sz w:val="22"/>
          <w:szCs w:val="22"/>
        </w:rPr>
        <w:t xml:space="preserve"> IS AN OFFICE THAT DEMANDS THE UTMOST ACCURACY AND FIDELITY.  </w:t>
      </w:r>
    </w:p>
    <w:p w14:paraId="0D44DACF"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258AE774"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BRING US CLOSER TO OUR HEAVENLY FATHER IN OUR DEVOTION IS THE </w:t>
      </w:r>
      <w:r w:rsidRPr="00493DF6">
        <w:rPr>
          <w:rFonts w:ascii="Arial" w:hAnsi="Arial" w:cs="Arial"/>
          <w:b/>
          <w:sz w:val="22"/>
          <w:szCs w:val="22"/>
        </w:rPr>
        <w:t>CHAPLAIN</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WHOSE SOFT WORDS OF PRAYER SUPPLANT OUR FEARS WITH COURAGE AND STRENGTH. </w:t>
      </w:r>
    </w:p>
    <w:p w14:paraId="5CDE2614"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5167BE68"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lastRenderedPageBreak/>
        <w:t xml:space="preserve">THE DIGNITY AND BEAUTY OF OUR ASSEMBLY IS EXEMPLIFIED BY THE </w:t>
      </w:r>
      <w:r w:rsidRPr="00493DF6">
        <w:rPr>
          <w:rFonts w:ascii="Arial" w:hAnsi="Arial" w:cs="Arial"/>
          <w:b/>
          <w:sz w:val="22"/>
          <w:szCs w:val="22"/>
        </w:rPr>
        <w:t>DRILL LEADER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WHOSE GRACEFUL LEADERSHIP SHOULD BE AN INSPIRATION TO US ALL. </w:t>
      </w:r>
    </w:p>
    <w:p w14:paraId="14008043"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THE POWERFUL RAYS OF THE RAINBOW THAT RADIATE FROM THE WHITE ALTAR OF THE HOLY PROMISE ARE LEAD BY THE SISTER OF </w:t>
      </w:r>
      <w:r w:rsidRPr="00493DF6">
        <w:rPr>
          <w:rFonts w:ascii="Arial" w:hAnsi="Arial" w:cs="Arial"/>
          <w:b/>
          <w:sz w:val="22"/>
          <w:szCs w:val="22"/>
        </w:rPr>
        <w:t>LOVE</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TEACHES US THAT LOVE IS OF GOD, AND WHEN WE LOVE, WE ARE LIKE HIM. </w:t>
      </w:r>
    </w:p>
    <w:p w14:paraId="72455411" w14:textId="77777777" w:rsidR="00630289" w:rsidRDefault="00630289" w:rsidP="00A054A5">
      <w:pPr>
        <w:spacing w:line="276" w:lineRule="auto"/>
        <w:jc w:val="both"/>
        <w:rPr>
          <w:rFonts w:ascii="Arial" w:hAnsi="Arial" w:cs="Arial"/>
          <w:sz w:val="22"/>
          <w:szCs w:val="22"/>
        </w:rPr>
      </w:pPr>
    </w:p>
    <w:p w14:paraId="68B70630"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THE SISTER OF </w:t>
      </w:r>
      <w:r w:rsidRPr="00493DF6">
        <w:rPr>
          <w:rFonts w:ascii="Arial" w:hAnsi="Arial" w:cs="Arial"/>
          <w:b/>
          <w:sz w:val="22"/>
          <w:szCs w:val="22"/>
        </w:rPr>
        <w:t>RELIGION</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ALSO REFLECTS THE TEACHINGS OF GOD, FOR SHE TELLS US WE SHOULD BE GENTLE AND FORGIVING. </w:t>
      </w:r>
    </w:p>
    <w:p w14:paraId="50753C93"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3CA1A4C6"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SISTER OF </w:t>
      </w:r>
      <w:r w:rsidRPr="00493DF6">
        <w:rPr>
          <w:rFonts w:ascii="Arial" w:hAnsi="Arial" w:cs="Arial"/>
          <w:b/>
          <w:sz w:val="22"/>
          <w:szCs w:val="22"/>
        </w:rPr>
        <w:t>NATURE</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SHOWS US THAT GOD IS ALL ABOUT US, IN THE TREES, THE FLOWERS, AND EVERY LIVING THING.  ALL OF LIFE'S SECRETS ARE TO BE FOUND IN THE OUT-OF-DOORS. </w:t>
      </w:r>
    </w:p>
    <w:p w14:paraId="203B23D0"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17D99AE9"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SISTER OF </w:t>
      </w:r>
      <w:r w:rsidRPr="00493DF6">
        <w:rPr>
          <w:rFonts w:ascii="Arial" w:hAnsi="Arial" w:cs="Arial"/>
          <w:b/>
          <w:sz w:val="22"/>
          <w:szCs w:val="22"/>
        </w:rPr>
        <w:t>IMMORTALITY</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HELPS US PLAN AND BUILD SO THAT OUR TIMES OF GRIEF MAY BE LESSENED BY THE BELIEF OF LIFE ETERNAL. </w:t>
      </w:r>
    </w:p>
    <w:p w14:paraId="1218A6E7"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56C79F9E"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FOR YOUR FRIENDS TO HAVE FAITH IN YOU AND FOR YOU TO SERVE THEM LOYALLY IS THE LESSON TAUGHT BY THE SISTER OF </w:t>
      </w:r>
      <w:r w:rsidRPr="00493DF6">
        <w:rPr>
          <w:rFonts w:ascii="Arial" w:hAnsi="Arial" w:cs="Arial"/>
          <w:b/>
          <w:sz w:val="22"/>
          <w:szCs w:val="22"/>
        </w:rPr>
        <w:t>FIDELITY</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IT WAS THROUGH LOYALTY AND FAITHFULNESS TO GOD THAT WE HAVE PRESERVED THE BEAUTIFUL STORY OF OUR RELIGION. </w:t>
      </w:r>
    </w:p>
    <w:p w14:paraId="434356FA"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096C81DA"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FAITH TO OUR COUNTRY AND TO ITS FLAG IS AN IMPORTANT IDEAL TOLD BY THE SISTER OF </w:t>
      </w:r>
      <w:r w:rsidRPr="00493DF6">
        <w:rPr>
          <w:rFonts w:ascii="Arial" w:hAnsi="Arial" w:cs="Arial"/>
          <w:b/>
          <w:sz w:val="22"/>
          <w:szCs w:val="22"/>
        </w:rPr>
        <w:t>PATRIOTISM</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FOR LOYALTY AND COURAGE ARE TRUE VIRTUES OF RAINBOW. </w:t>
      </w:r>
    </w:p>
    <w:p w14:paraId="22BE312F"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75719942"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LAST STATION IS REPRESENTED BY THE SISTER OF </w:t>
      </w:r>
      <w:r w:rsidRPr="00493DF6">
        <w:rPr>
          <w:rFonts w:ascii="Arial" w:hAnsi="Arial" w:cs="Arial"/>
          <w:b/>
          <w:sz w:val="22"/>
          <w:szCs w:val="22"/>
        </w:rPr>
        <w:t>SERVICE</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IT IS AT HER STATION WHERE WE LEARN THAT TO ATTAIN OUR GOALS WE MUST BE UNSELFISH AND HELP OTHERS AT ALL TIMES. </w:t>
      </w:r>
    </w:p>
    <w:p w14:paraId="22117A3B" w14:textId="77777777" w:rsidR="0075291F" w:rsidRPr="00077C2B" w:rsidRDefault="0075291F" w:rsidP="00A054A5">
      <w:pPr>
        <w:spacing w:line="276" w:lineRule="auto"/>
        <w:jc w:val="both"/>
        <w:rPr>
          <w:rFonts w:ascii="Arial" w:hAnsi="Arial" w:cs="Arial"/>
          <w:sz w:val="22"/>
          <w:szCs w:val="22"/>
        </w:rPr>
      </w:pPr>
    </w:p>
    <w:p w14:paraId="138AE9A6" w14:textId="77777777" w:rsidR="00143599"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NO LIFE SHOULD BE COMPLETE WITHOUT THE KNOWLEDGE OF THESE VIRTUES, FOR THEY ARE THE MILEPOSTS ON THE JOURNEY TOWARD TRUER AND HAPPIER WOMANHOOD. </w:t>
      </w:r>
      <w:r w:rsidR="00493DF6">
        <w:rPr>
          <w:rFonts w:ascii="Arial" w:hAnsi="Arial" w:cs="Arial"/>
          <w:sz w:val="22"/>
          <w:szCs w:val="22"/>
        </w:rPr>
        <w:t xml:space="preserve"> </w:t>
      </w:r>
    </w:p>
    <w:p w14:paraId="53325255" w14:textId="77777777" w:rsidR="00143599" w:rsidRDefault="00143599" w:rsidP="00A054A5">
      <w:pPr>
        <w:spacing w:line="276" w:lineRule="auto"/>
        <w:ind w:left="-5"/>
        <w:jc w:val="both"/>
        <w:rPr>
          <w:rFonts w:ascii="Arial" w:hAnsi="Arial" w:cs="Arial"/>
          <w:sz w:val="22"/>
          <w:szCs w:val="22"/>
        </w:rPr>
      </w:pPr>
    </w:p>
    <w:p w14:paraId="4C8D563A" w14:textId="77777777" w:rsidR="00493DF6" w:rsidRDefault="00143599" w:rsidP="00A054A5">
      <w:pPr>
        <w:spacing w:line="276" w:lineRule="auto"/>
        <w:ind w:left="-5"/>
        <w:jc w:val="both"/>
        <w:rPr>
          <w:rFonts w:ascii="Arial" w:hAnsi="Arial" w:cs="Arial"/>
          <w:sz w:val="22"/>
          <w:szCs w:val="22"/>
        </w:rPr>
      </w:pPr>
      <w:r>
        <w:rPr>
          <w:rFonts w:ascii="Arial" w:hAnsi="Arial" w:cs="Arial"/>
          <w:sz w:val="22"/>
          <w:szCs w:val="22"/>
        </w:rPr>
        <w:t>(</w:t>
      </w:r>
      <w:r w:rsidR="00493DF6" w:rsidRPr="00077C2B">
        <w:rPr>
          <w:rFonts w:ascii="Arial" w:hAnsi="Arial" w:cs="Arial"/>
          <w:i/>
          <w:sz w:val="22"/>
          <w:szCs w:val="22"/>
        </w:rPr>
        <w:t>P</w:t>
      </w:r>
      <w:r w:rsidR="008B1C2D">
        <w:rPr>
          <w:rFonts w:ascii="Arial" w:hAnsi="Arial" w:cs="Arial"/>
          <w:i/>
          <w:sz w:val="22"/>
          <w:szCs w:val="22"/>
        </w:rPr>
        <w:t>ause</w:t>
      </w:r>
      <w:r w:rsidR="00493DF6" w:rsidRPr="00077C2B">
        <w:rPr>
          <w:rFonts w:ascii="Arial" w:hAnsi="Arial" w:cs="Arial"/>
          <w:i/>
          <w:sz w:val="22"/>
          <w:szCs w:val="22"/>
        </w:rPr>
        <w:t xml:space="preserve"> as the Marshal returns to the doorway</w:t>
      </w:r>
      <w:r w:rsidR="00493DF6">
        <w:rPr>
          <w:rFonts w:ascii="Arial" w:hAnsi="Arial" w:cs="Arial"/>
          <w:i/>
          <w:sz w:val="22"/>
          <w:szCs w:val="22"/>
        </w:rPr>
        <w:t>.</w:t>
      </w:r>
      <w:r>
        <w:rPr>
          <w:rFonts w:ascii="Arial" w:hAnsi="Arial" w:cs="Arial"/>
          <w:i/>
          <w:sz w:val="22"/>
          <w:szCs w:val="22"/>
        </w:rPr>
        <w:t>)</w:t>
      </w:r>
      <w:r w:rsidR="00493DF6" w:rsidRPr="00077C2B">
        <w:rPr>
          <w:rFonts w:ascii="Arial" w:hAnsi="Arial" w:cs="Arial"/>
          <w:sz w:val="22"/>
          <w:szCs w:val="22"/>
        </w:rPr>
        <w:t xml:space="preserve">  </w:t>
      </w:r>
    </w:p>
    <w:p w14:paraId="6531D69F"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44036CA6"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PROTECT OUR TEMPLE OF REVERENCE, WE HAVE THE </w:t>
      </w:r>
      <w:r w:rsidRPr="00493DF6">
        <w:rPr>
          <w:rFonts w:ascii="Arial" w:hAnsi="Arial" w:cs="Arial"/>
          <w:b/>
          <w:sz w:val="22"/>
          <w:szCs w:val="22"/>
        </w:rPr>
        <w:t>CONFIDENTIAL OBSERVER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WHOSE DUTY IT IS TO GUARD THE INNER DOOR OF THE ASSEMBLY ROOM. </w:t>
      </w:r>
    </w:p>
    <w:p w14:paraId="526C02CE"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14B48543"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FOLLOWING CLOSE IS THE </w:t>
      </w:r>
      <w:r w:rsidRPr="00493DF6">
        <w:rPr>
          <w:rFonts w:ascii="Arial" w:hAnsi="Arial" w:cs="Arial"/>
          <w:b/>
          <w:sz w:val="22"/>
          <w:szCs w:val="22"/>
        </w:rPr>
        <w:t>OUTER OBSERVER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WHOSE DUTY IT IS TO GUARD OUR SACRED PORTALS FROM INTRUSION. </w:t>
      </w:r>
    </w:p>
    <w:p w14:paraId="6C690872"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1475E498"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w:t>
      </w:r>
      <w:r w:rsidRPr="00493DF6">
        <w:rPr>
          <w:rFonts w:ascii="Arial" w:hAnsi="Arial" w:cs="Arial"/>
          <w:b/>
          <w:sz w:val="22"/>
          <w:szCs w:val="22"/>
        </w:rPr>
        <w:t>MUSICIAN</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HELPS US EXPRESS OUR THOUGHTS IN MUSIC. </w:t>
      </w:r>
    </w:p>
    <w:p w14:paraId="09CF5358"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71BD0C51"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TO HELP THE MUSICIAN IS THE </w:t>
      </w:r>
      <w:r w:rsidRPr="00493DF6">
        <w:rPr>
          <w:rFonts w:ascii="Arial" w:hAnsi="Arial" w:cs="Arial"/>
          <w:b/>
          <w:sz w:val="22"/>
          <w:szCs w:val="22"/>
        </w:rPr>
        <w:t>CHOIR DIRECTOR</w:t>
      </w:r>
      <w:r w:rsidRPr="00077C2B">
        <w:rPr>
          <w:rFonts w:ascii="Arial" w:hAnsi="Arial" w:cs="Arial"/>
          <w:sz w:val="22"/>
          <w:szCs w:val="22"/>
        </w:rPr>
        <w:t>, _____________</w:t>
      </w:r>
      <w:r w:rsidR="00493DF6">
        <w:rPr>
          <w:rFonts w:ascii="Arial" w:hAnsi="Arial" w:cs="Arial"/>
          <w:sz w:val="22"/>
          <w:szCs w:val="22"/>
        </w:rPr>
        <w:t>__</w:t>
      </w:r>
      <w:r w:rsidRPr="00077C2B">
        <w:rPr>
          <w:rFonts w:ascii="Arial" w:hAnsi="Arial" w:cs="Arial"/>
          <w:sz w:val="22"/>
          <w:szCs w:val="22"/>
        </w:rPr>
        <w:t xml:space="preserve">, WHO LEADS OUR SISTERS IN SONGS OF BEAUTY AND DEVOTION. </w:t>
      </w:r>
    </w:p>
    <w:p w14:paraId="7C8E65D9" w14:textId="77777777" w:rsidR="0075291F" w:rsidRPr="00077C2B" w:rsidRDefault="0075291F" w:rsidP="00A054A5">
      <w:pPr>
        <w:spacing w:line="276" w:lineRule="auto"/>
        <w:jc w:val="both"/>
        <w:rPr>
          <w:rFonts w:ascii="Arial" w:hAnsi="Arial" w:cs="Arial"/>
          <w:sz w:val="22"/>
          <w:szCs w:val="22"/>
        </w:rPr>
      </w:pPr>
      <w:r w:rsidRPr="00077C2B">
        <w:rPr>
          <w:rFonts w:ascii="Arial" w:hAnsi="Arial" w:cs="Arial"/>
          <w:sz w:val="22"/>
          <w:szCs w:val="22"/>
        </w:rPr>
        <w:t xml:space="preserve"> </w:t>
      </w:r>
    </w:p>
    <w:p w14:paraId="7DE641B8" w14:textId="77777777" w:rsidR="00280EC6" w:rsidRPr="00280EC6" w:rsidRDefault="00280EC6" w:rsidP="00FC7C66">
      <w:pPr>
        <w:jc w:val="both"/>
        <w:rPr>
          <w:rFonts w:ascii="Arial" w:hAnsi="Arial" w:cs="Arial"/>
          <w:i/>
          <w:sz w:val="22"/>
          <w:szCs w:val="22"/>
        </w:rPr>
      </w:pPr>
      <w:r w:rsidRPr="008C5AFB">
        <w:rPr>
          <w:rFonts w:ascii="Arial" w:hAnsi="Arial" w:cs="Arial"/>
          <w:i/>
          <w:sz w:val="22"/>
          <w:szCs w:val="22"/>
        </w:rPr>
        <w:lastRenderedPageBreak/>
        <w:t>(The Flag Bearers should be escorted to chairs placed in front of the Worthy Associate Advisor’s station.  This reserves the chairs behind the Bow for jeweled officers and better accommodates the space available in most Assembly rooms.)</w:t>
      </w:r>
    </w:p>
    <w:p w14:paraId="057434D8" w14:textId="77777777" w:rsidR="00280EC6" w:rsidRDefault="00280EC6" w:rsidP="00A054A5">
      <w:pPr>
        <w:spacing w:line="276" w:lineRule="auto"/>
        <w:ind w:left="-5"/>
        <w:jc w:val="both"/>
        <w:rPr>
          <w:rFonts w:ascii="Arial" w:hAnsi="Arial" w:cs="Arial"/>
          <w:sz w:val="22"/>
          <w:szCs w:val="22"/>
        </w:rPr>
      </w:pPr>
    </w:p>
    <w:p w14:paraId="561C05D4"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THE </w:t>
      </w:r>
      <w:r w:rsidRPr="00630289">
        <w:rPr>
          <w:rFonts w:ascii="Arial" w:hAnsi="Arial" w:cs="Arial"/>
          <w:b/>
          <w:sz w:val="22"/>
          <w:szCs w:val="22"/>
        </w:rPr>
        <w:t>FLAG BEARERS</w:t>
      </w:r>
      <w:r w:rsidRPr="00077C2B">
        <w:rPr>
          <w:rFonts w:ascii="Arial" w:hAnsi="Arial" w:cs="Arial"/>
          <w:sz w:val="22"/>
          <w:szCs w:val="22"/>
        </w:rPr>
        <w:t xml:space="preserve"> OFFER TRIBUTE TO OUR HONORED BANNERS ADDING GRACE AND BEAUTY TO OUR CEREMONY. </w:t>
      </w:r>
    </w:p>
    <w:p w14:paraId="0C187B2C" w14:textId="77777777" w:rsidR="0075291F" w:rsidRPr="00077C2B" w:rsidRDefault="0075291F" w:rsidP="00A054A5">
      <w:pPr>
        <w:spacing w:line="259" w:lineRule="auto"/>
        <w:jc w:val="both"/>
        <w:rPr>
          <w:rFonts w:ascii="Arial" w:hAnsi="Arial" w:cs="Arial"/>
          <w:sz w:val="22"/>
          <w:szCs w:val="22"/>
        </w:rPr>
      </w:pPr>
      <w:r w:rsidRPr="00077C2B">
        <w:rPr>
          <w:rFonts w:ascii="Arial" w:hAnsi="Arial" w:cs="Arial"/>
          <w:sz w:val="22"/>
          <w:szCs w:val="22"/>
        </w:rPr>
        <w:t xml:space="preserve"> </w:t>
      </w:r>
    </w:p>
    <w:p w14:paraId="223A02B4" w14:textId="77777777" w:rsidR="0075291F" w:rsidRPr="00077C2B" w:rsidRDefault="00143599" w:rsidP="00FC7C66">
      <w:pPr>
        <w:jc w:val="both"/>
        <w:rPr>
          <w:rFonts w:ascii="Arial" w:hAnsi="Arial" w:cs="Arial"/>
          <w:i/>
          <w:sz w:val="22"/>
          <w:szCs w:val="22"/>
        </w:rPr>
      </w:pPr>
      <w:r>
        <w:rPr>
          <w:rFonts w:ascii="Arial" w:hAnsi="Arial" w:cs="Arial"/>
          <w:i/>
          <w:sz w:val="22"/>
          <w:szCs w:val="22"/>
        </w:rPr>
        <w:t>(</w:t>
      </w:r>
      <w:r w:rsidR="00630289">
        <w:rPr>
          <w:rFonts w:ascii="Arial" w:hAnsi="Arial" w:cs="Arial"/>
          <w:i/>
          <w:sz w:val="22"/>
          <w:szCs w:val="22"/>
        </w:rPr>
        <w:t>After the</w:t>
      </w:r>
      <w:r w:rsidR="0075291F" w:rsidRPr="00077C2B">
        <w:rPr>
          <w:rFonts w:ascii="Arial" w:hAnsi="Arial" w:cs="Arial"/>
          <w:i/>
          <w:sz w:val="22"/>
          <w:szCs w:val="22"/>
        </w:rPr>
        <w:t xml:space="preserve"> Marshal</w:t>
      </w:r>
      <w:r w:rsidR="000523A7">
        <w:rPr>
          <w:rFonts w:ascii="Arial" w:hAnsi="Arial" w:cs="Arial"/>
          <w:i/>
          <w:sz w:val="22"/>
          <w:szCs w:val="22"/>
        </w:rPr>
        <w:t>(s)</w:t>
      </w:r>
      <w:r w:rsidR="0075291F" w:rsidRPr="00077C2B">
        <w:rPr>
          <w:rFonts w:ascii="Arial" w:hAnsi="Arial" w:cs="Arial"/>
          <w:i/>
          <w:sz w:val="22"/>
          <w:szCs w:val="22"/>
        </w:rPr>
        <w:t xml:space="preserve"> escorts the last officer to her position</w:t>
      </w:r>
      <w:r w:rsidR="009C792C">
        <w:rPr>
          <w:rFonts w:ascii="Arial" w:hAnsi="Arial" w:cs="Arial"/>
          <w:i/>
          <w:sz w:val="22"/>
          <w:szCs w:val="22"/>
        </w:rPr>
        <w:t xml:space="preserve"> behind the bow</w:t>
      </w:r>
      <w:r w:rsidR="00630289">
        <w:rPr>
          <w:rFonts w:ascii="Arial" w:hAnsi="Arial" w:cs="Arial"/>
          <w:i/>
          <w:sz w:val="22"/>
          <w:szCs w:val="22"/>
        </w:rPr>
        <w:t>, she</w:t>
      </w:r>
      <w:r w:rsidR="0075291F" w:rsidRPr="00077C2B">
        <w:rPr>
          <w:rFonts w:ascii="Arial" w:hAnsi="Arial" w:cs="Arial"/>
          <w:i/>
          <w:sz w:val="22"/>
          <w:szCs w:val="22"/>
        </w:rPr>
        <w:t xml:space="preserve"> </w:t>
      </w:r>
      <w:r w:rsidR="00432297">
        <w:rPr>
          <w:rFonts w:ascii="Arial" w:hAnsi="Arial" w:cs="Arial"/>
          <w:i/>
          <w:sz w:val="22"/>
          <w:szCs w:val="22"/>
        </w:rPr>
        <w:t xml:space="preserve">returns </w:t>
      </w:r>
      <w:r w:rsidR="0075291F" w:rsidRPr="00077C2B">
        <w:rPr>
          <w:rFonts w:ascii="Arial" w:hAnsi="Arial" w:cs="Arial"/>
          <w:i/>
          <w:sz w:val="22"/>
          <w:szCs w:val="22"/>
        </w:rPr>
        <w:t xml:space="preserve">to her </w:t>
      </w:r>
      <w:r w:rsidR="008B1C2D">
        <w:rPr>
          <w:rFonts w:ascii="Arial" w:hAnsi="Arial" w:cs="Arial"/>
          <w:i/>
          <w:sz w:val="22"/>
          <w:szCs w:val="22"/>
        </w:rPr>
        <w:t>station</w:t>
      </w:r>
      <w:r w:rsidR="00493DF6">
        <w:rPr>
          <w:rFonts w:ascii="Arial" w:hAnsi="Arial" w:cs="Arial"/>
          <w:i/>
          <w:sz w:val="22"/>
          <w:szCs w:val="22"/>
        </w:rPr>
        <w:t>,</w:t>
      </w:r>
      <w:r w:rsidR="0075291F" w:rsidRPr="00077C2B">
        <w:rPr>
          <w:rFonts w:ascii="Arial" w:hAnsi="Arial" w:cs="Arial"/>
          <w:i/>
          <w:sz w:val="22"/>
          <w:szCs w:val="22"/>
        </w:rPr>
        <w:t xml:space="preserve"> while the Installing Recorder concludes with one of the</w:t>
      </w:r>
      <w:r w:rsidR="00432297">
        <w:rPr>
          <w:rFonts w:ascii="Arial" w:hAnsi="Arial" w:cs="Arial"/>
          <w:i/>
          <w:sz w:val="22"/>
          <w:szCs w:val="22"/>
        </w:rPr>
        <w:t xml:space="preserve"> following</w:t>
      </w:r>
      <w:r w:rsidR="0075291F" w:rsidRPr="00077C2B">
        <w:rPr>
          <w:rFonts w:ascii="Arial" w:hAnsi="Arial" w:cs="Arial"/>
          <w:i/>
          <w:sz w:val="22"/>
          <w:szCs w:val="22"/>
        </w:rPr>
        <w:t xml:space="preserve"> </w:t>
      </w:r>
      <w:r w:rsidR="00432297">
        <w:rPr>
          <w:rFonts w:ascii="Arial" w:hAnsi="Arial" w:cs="Arial"/>
          <w:i/>
          <w:sz w:val="22"/>
          <w:szCs w:val="22"/>
        </w:rPr>
        <w:t>(</w:t>
      </w:r>
      <w:r w:rsidR="00493DF6">
        <w:rPr>
          <w:rFonts w:ascii="Arial" w:hAnsi="Arial" w:cs="Arial"/>
          <w:i/>
          <w:sz w:val="22"/>
          <w:szCs w:val="22"/>
        </w:rPr>
        <w:t>three</w:t>
      </w:r>
      <w:r w:rsidR="00432297">
        <w:rPr>
          <w:rFonts w:ascii="Arial" w:hAnsi="Arial" w:cs="Arial"/>
          <w:i/>
          <w:sz w:val="22"/>
          <w:szCs w:val="22"/>
        </w:rPr>
        <w:t>)</w:t>
      </w:r>
      <w:r w:rsidR="00493DF6">
        <w:rPr>
          <w:rFonts w:ascii="Arial" w:hAnsi="Arial" w:cs="Arial"/>
          <w:i/>
          <w:sz w:val="22"/>
          <w:szCs w:val="22"/>
        </w:rPr>
        <w:t xml:space="preserve"> </w:t>
      </w:r>
      <w:r w:rsidR="0075291F" w:rsidRPr="00077C2B">
        <w:rPr>
          <w:rFonts w:ascii="Arial" w:hAnsi="Arial" w:cs="Arial"/>
          <w:i/>
          <w:sz w:val="22"/>
          <w:szCs w:val="22"/>
        </w:rPr>
        <w:t>closing</w:t>
      </w:r>
      <w:r w:rsidR="00630289">
        <w:rPr>
          <w:rFonts w:ascii="Arial" w:hAnsi="Arial" w:cs="Arial"/>
          <w:i/>
          <w:sz w:val="22"/>
          <w:szCs w:val="22"/>
        </w:rPr>
        <w:t xml:space="preserve"> options</w:t>
      </w:r>
      <w:r w:rsidR="009C792C">
        <w:rPr>
          <w:rFonts w:ascii="Arial" w:hAnsi="Arial" w:cs="Arial"/>
          <w:i/>
          <w:sz w:val="22"/>
          <w:szCs w:val="22"/>
        </w:rPr>
        <w:t>.</w:t>
      </w:r>
      <w:r>
        <w:rPr>
          <w:rFonts w:ascii="Arial" w:hAnsi="Arial" w:cs="Arial"/>
          <w:i/>
          <w:sz w:val="22"/>
          <w:szCs w:val="22"/>
        </w:rPr>
        <w:t>)</w:t>
      </w:r>
    </w:p>
    <w:p w14:paraId="26868451" w14:textId="77777777" w:rsidR="0075291F" w:rsidRPr="00077C2B" w:rsidRDefault="0075291F" w:rsidP="00A054A5">
      <w:pPr>
        <w:spacing w:line="259" w:lineRule="auto"/>
        <w:jc w:val="both"/>
        <w:rPr>
          <w:rFonts w:ascii="Arial" w:hAnsi="Arial" w:cs="Arial"/>
          <w:sz w:val="22"/>
          <w:szCs w:val="22"/>
        </w:rPr>
      </w:pPr>
      <w:r w:rsidRPr="00077C2B">
        <w:rPr>
          <w:rFonts w:ascii="Arial" w:hAnsi="Arial" w:cs="Arial"/>
          <w:sz w:val="22"/>
          <w:szCs w:val="22"/>
        </w:rPr>
        <w:t xml:space="preserve"> </w:t>
      </w:r>
    </w:p>
    <w:p w14:paraId="118ED180"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ALL OF OUR OFFICERS HAVE PASSED BY NOW, AND TO THEM WE SAY:  REMEMBER THIS NIGHT AND THE VOWS YOU HAVE TAKEN.  BE THANKFUL THAT AS DAUGHTERS OF TODAY YOU CAN BE GUIDED BY FAITH, SERVICE AND LOVE. </w:t>
      </w:r>
    </w:p>
    <w:p w14:paraId="2F07C636" w14:textId="77777777" w:rsidR="004161F1" w:rsidRDefault="004161F1" w:rsidP="00143599">
      <w:pPr>
        <w:spacing w:line="276" w:lineRule="auto"/>
        <w:jc w:val="center"/>
        <w:rPr>
          <w:rFonts w:ascii="Arial" w:hAnsi="Arial" w:cs="Arial"/>
          <w:b/>
          <w:sz w:val="22"/>
          <w:szCs w:val="22"/>
        </w:rPr>
      </w:pPr>
    </w:p>
    <w:p w14:paraId="584BCD9F" w14:textId="77777777" w:rsidR="004161F1" w:rsidRPr="009727DB" w:rsidRDefault="0075291F" w:rsidP="004161F1">
      <w:pPr>
        <w:spacing w:line="276" w:lineRule="auto"/>
        <w:jc w:val="center"/>
        <w:rPr>
          <w:rFonts w:ascii="Arial" w:hAnsi="Arial" w:cs="Arial"/>
          <w:b/>
          <w:color w:val="FF0000"/>
          <w:sz w:val="22"/>
          <w:szCs w:val="22"/>
        </w:rPr>
      </w:pPr>
      <w:r w:rsidRPr="009727DB">
        <w:rPr>
          <w:rFonts w:ascii="Arial" w:hAnsi="Arial" w:cs="Arial"/>
          <w:b/>
          <w:color w:val="FF0000"/>
          <w:sz w:val="22"/>
          <w:szCs w:val="22"/>
        </w:rPr>
        <w:t>OR</w:t>
      </w:r>
    </w:p>
    <w:p w14:paraId="6F1C3BF4" w14:textId="77777777" w:rsidR="0075291F" w:rsidRPr="00077C2B" w:rsidRDefault="0075291F" w:rsidP="00A054A5">
      <w:pPr>
        <w:spacing w:line="276" w:lineRule="auto"/>
        <w:ind w:left="-5"/>
        <w:jc w:val="both"/>
        <w:rPr>
          <w:rFonts w:ascii="Arial" w:hAnsi="Arial" w:cs="Arial"/>
          <w:sz w:val="22"/>
          <w:szCs w:val="22"/>
        </w:rPr>
      </w:pPr>
      <w:r w:rsidRPr="00077C2B">
        <w:rPr>
          <w:rFonts w:ascii="Arial" w:hAnsi="Arial" w:cs="Arial"/>
          <w:sz w:val="22"/>
          <w:szCs w:val="22"/>
        </w:rPr>
        <w:t xml:space="preserve">AS THE LAST GIRL PASSES WE STILL RETAIN THE VISION OF A DREAMBOAT, SIMULATED WITH THE BEAUTIFUL RAYS OF THE BOW THAT IS IN THE CLOUDS ON THE DAY OF RAIN. </w:t>
      </w:r>
    </w:p>
    <w:p w14:paraId="2934EEC3" w14:textId="77777777" w:rsidR="004161F1" w:rsidRDefault="004161F1" w:rsidP="00143599">
      <w:pPr>
        <w:spacing w:line="276" w:lineRule="auto"/>
        <w:jc w:val="center"/>
        <w:rPr>
          <w:rFonts w:ascii="Arial" w:hAnsi="Arial" w:cs="Arial"/>
          <w:b/>
          <w:sz w:val="22"/>
          <w:szCs w:val="22"/>
        </w:rPr>
      </w:pPr>
    </w:p>
    <w:p w14:paraId="6EB870B3" w14:textId="77777777" w:rsidR="0075291F" w:rsidRPr="009727DB" w:rsidRDefault="0075291F" w:rsidP="00143599">
      <w:pPr>
        <w:spacing w:line="276" w:lineRule="auto"/>
        <w:jc w:val="center"/>
        <w:rPr>
          <w:rFonts w:ascii="Arial" w:hAnsi="Arial" w:cs="Arial"/>
          <w:b/>
          <w:color w:val="FF0000"/>
          <w:sz w:val="22"/>
          <w:szCs w:val="22"/>
        </w:rPr>
      </w:pPr>
      <w:r w:rsidRPr="009727DB">
        <w:rPr>
          <w:rFonts w:ascii="Arial" w:hAnsi="Arial" w:cs="Arial"/>
          <w:b/>
          <w:color w:val="FF0000"/>
          <w:sz w:val="22"/>
          <w:szCs w:val="22"/>
        </w:rPr>
        <w:t>OR</w:t>
      </w:r>
    </w:p>
    <w:p w14:paraId="34C87645" w14:textId="77777777" w:rsidR="00BF276C" w:rsidRDefault="0075291F" w:rsidP="00A054A5">
      <w:pPr>
        <w:pStyle w:val="Body"/>
        <w:spacing w:line="276" w:lineRule="auto"/>
        <w:jc w:val="both"/>
        <w:rPr>
          <w:rFonts w:ascii="Arial" w:hAnsi="Arial" w:cs="Arial"/>
          <w:sz w:val="22"/>
          <w:szCs w:val="22"/>
        </w:rPr>
      </w:pPr>
      <w:r w:rsidRPr="00077C2B">
        <w:rPr>
          <w:rFonts w:ascii="Arial" w:hAnsi="Arial" w:cs="Arial"/>
          <w:sz w:val="22"/>
          <w:szCs w:val="22"/>
        </w:rPr>
        <w:t>WE NOW CLOSE THE GATE TO DREAMLAND AND JOURNEY ON OUR WAY, CARRYING WITH US THE HOPE THAT EACH OF THESE YOUNG WOMEN SHALL KEEP THE BEAUTIFUL TEACHINGS OF RAINBOW FOREVER IN HER HEART.</w:t>
      </w:r>
    </w:p>
    <w:p w14:paraId="096DF6A2" w14:textId="77777777" w:rsidR="00BF276C" w:rsidRPr="00BF276C" w:rsidRDefault="00BF276C" w:rsidP="00A054A5">
      <w:pPr>
        <w:pStyle w:val="Body"/>
        <w:spacing w:line="276" w:lineRule="auto"/>
        <w:jc w:val="both"/>
        <w:rPr>
          <w:rFonts w:ascii="Arial" w:hAnsi="Arial" w:cs="Arial"/>
          <w:sz w:val="22"/>
          <w:szCs w:val="22"/>
        </w:rPr>
      </w:pPr>
    </w:p>
    <w:p w14:paraId="5A9B55DA" w14:textId="77777777" w:rsidR="00143599" w:rsidRPr="007E13AB" w:rsidRDefault="00143599" w:rsidP="00143599">
      <w:pPr>
        <w:jc w:val="center"/>
        <w:rPr>
          <w:rFonts w:ascii="Arial" w:hAnsi="Arial" w:cs="Arial"/>
          <w:i/>
          <w:sz w:val="22"/>
          <w:szCs w:val="22"/>
        </w:rPr>
      </w:pPr>
      <w:r w:rsidRPr="007E13AB">
        <w:rPr>
          <w:rFonts w:ascii="Arial" w:hAnsi="Arial" w:cs="Arial"/>
          <w:i/>
          <w:sz w:val="22"/>
          <w:szCs w:val="22"/>
        </w:rPr>
        <w:t>(End of Dreamboat Ceremony)</w:t>
      </w:r>
    </w:p>
    <w:p w14:paraId="14398475" w14:textId="77777777" w:rsidR="00143599" w:rsidRDefault="00143599" w:rsidP="00143599">
      <w:pPr>
        <w:jc w:val="center"/>
        <w:rPr>
          <w:rFonts w:ascii="Arial" w:hAnsi="Arial" w:cs="Arial"/>
          <w:sz w:val="22"/>
          <w:szCs w:val="22"/>
        </w:rPr>
      </w:pPr>
    </w:p>
    <w:p w14:paraId="7D9B446E" w14:textId="77777777" w:rsidR="00143599" w:rsidRPr="00AE29D8" w:rsidRDefault="00143599" w:rsidP="00143599">
      <w:pPr>
        <w:jc w:val="center"/>
        <w:rPr>
          <w:rFonts w:ascii="Arial" w:hAnsi="Arial" w:cs="Arial"/>
          <w:i/>
          <w:sz w:val="22"/>
          <w:szCs w:val="22"/>
        </w:rPr>
      </w:pPr>
      <w:r w:rsidRPr="00303078">
        <w:rPr>
          <w:rFonts w:ascii="Arial" w:hAnsi="Arial" w:cs="Arial"/>
          <w:i/>
          <w:color w:val="FF0000"/>
          <w:sz w:val="22"/>
          <w:szCs w:val="22"/>
        </w:rPr>
        <w:t>(Insert page break here.)</w:t>
      </w:r>
    </w:p>
    <w:p w14:paraId="489D3E8D" w14:textId="77777777" w:rsidR="00143599" w:rsidRDefault="00143599" w:rsidP="00143599"/>
    <w:p w14:paraId="5375742C" w14:textId="77777777" w:rsidR="009C792C" w:rsidRDefault="009C792C" w:rsidP="00143599">
      <w:pPr>
        <w:jc w:val="center"/>
        <w:rPr>
          <w:rFonts w:ascii="Arial" w:eastAsia="ヒラギノ角ゴ Pro W3" w:hAnsi="Arial" w:cs="Arial"/>
          <w:b/>
          <w:color w:val="000000"/>
          <w:sz w:val="22"/>
          <w:szCs w:val="22"/>
        </w:rPr>
      </w:pPr>
      <w:r>
        <w:rPr>
          <w:rFonts w:ascii="Arial" w:hAnsi="Arial" w:cs="Arial"/>
          <w:b/>
          <w:sz w:val="22"/>
          <w:szCs w:val="22"/>
        </w:rPr>
        <w:br w:type="page"/>
      </w:r>
    </w:p>
    <w:p w14:paraId="5BF6AABA" w14:textId="5A205A6B" w:rsidR="002B2177" w:rsidRPr="008C5AFB" w:rsidRDefault="002B2177" w:rsidP="002B2177">
      <w:pPr>
        <w:pStyle w:val="Body"/>
        <w:jc w:val="both"/>
        <w:rPr>
          <w:rFonts w:ascii="Arial" w:hAnsi="Arial" w:cs="Arial"/>
          <w:i/>
          <w:color w:val="FF0000"/>
          <w:sz w:val="22"/>
          <w:szCs w:val="22"/>
        </w:rPr>
      </w:pPr>
      <w:r w:rsidRPr="00A345F4">
        <w:rPr>
          <w:rFonts w:ascii="Arial" w:hAnsi="Arial" w:cs="Arial"/>
          <w:b/>
          <w:sz w:val="22"/>
          <w:szCs w:val="22"/>
          <w:u w:val="single"/>
        </w:rPr>
        <w:lastRenderedPageBreak/>
        <w:t>INSTALLATION OF OFFICERS</w:t>
      </w:r>
      <w:r>
        <w:rPr>
          <w:rFonts w:ascii="Arial" w:hAnsi="Arial" w:cs="Arial"/>
          <w:b/>
          <w:sz w:val="22"/>
          <w:szCs w:val="22"/>
        </w:rPr>
        <w:t xml:space="preserve"> </w:t>
      </w:r>
      <w:r w:rsidR="005E5315">
        <w:rPr>
          <w:rFonts w:ascii="Arial" w:hAnsi="Arial" w:cs="Arial"/>
          <w:sz w:val="22"/>
          <w:szCs w:val="22"/>
        </w:rPr>
        <w:t>–</w:t>
      </w:r>
      <w:r>
        <w:rPr>
          <w:rFonts w:ascii="Arial" w:hAnsi="Arial" w:cs="Arial"/>
          <w:sz w:val="22"/>
          <w:szCs w:val="22"/>
        </w:rPr>
        <w:t xml:space="preserve"> </w:t>
      </w:r>
      <w:r w:rsidR="005E5315">
        <w:rPr>
          <w:rFonts w:ascii="Arial" w:hAnsi="Arial" w:cs="Arial"/>
          <w:i/>
          <w:sz w:val="22"/>
          <w:szCs w:val="22"/>
        </w:rPr>
        <w:t>If Dreamboat was used, t</w:t>
      </w:r>
      <w:r w:rsidR="00BF276C" w:rsidRPr="008C5AFB">
        <w:rPr>
          <w:rFonts w:ascii="Arial" w:hAnsi="Arial" w:cs="Arial"/>
          <w:i/>
          <w:sz w:val="22"/>
          <w:szCs w:val="22"/>
        </w:rPr>
        <w:t xml:space="preserve">he Installing Recorder, Marshal(s) and </w:t>
      </w:r>
      <w:r w:rsidR="006E7977">
        <w:rPr>
          <w:rFonts w:ascii="Arial" w:hAnsi="Arial" w:cs="Arial"/>
          <w:i/>
          <w:sz w:val="22"/>
          <w:szCs w:val="22"/>
        </w:rPr>
        <w:t>Assembly o</w:t>
      </w:r>
      <w:r w:rsidR="00BF276C" w:rsidRPr="008C5AFB">
        <w:rPr>
          <w:rFonts w:ascii="Arial" w:hAnsi="Arial" w:cs="Arial"/>
          <w:i/>
          <w:sz w:val="22"/>
          <w:szCs w:val="22"/>
        </w:rPr>
        <w:t>fficer</w:t>
      </w:r>
      <w:r w:rsidR="00FC7C66" w:rsidRPr="008C5AFB">
        <w:rPr>
          <w:rFonts w:ascii="Arial" w:hAnsi="Arial" w:cs="Arial"/>
          <w:i/>
          <w:sz w:val="22"/>
          <w:szCs w:val="22"/>
        </w:rPr>
        <w:t>s</w:t>
      </w:r>
      <w:r w:rsidR="00BF276C" w:rsidRPr="008C5AFB">
        <w:rPr>
          <w:rFonts w:ascii="Arial" w:hAnsi="Arial" w:cs="Arial"/>
          <w:i/>
          <w:sz w:val="22"/>
          <w:szCs w:val="22"/>
        </w:rPr>
        <w:t xml:space="preserve"> remain standing, as the Installing Officer continues with ritualistic Installation.</w:t>
      </w:r>
      <w:r w:rsidRPr="008C5AFB">
        <w:rPr>
          <w:rFonts w:ascii="Arial" w:hAnsi="Arial" w:cs="Arial"/>
          <w:i/>
          <w:sz w:val="22"/>
          <w:szCs w:val="22"/>
        </w:rPr>
        <w:t xml:space="preserve"> </w:t>
      </w:r>
      <w:r w:rsidR="00BF276C" w:rsidRPr="008C5AFB">
        <w:rPr>
          <w:rFonts w:ascii="Arial" w:hAnsi="Arial" w:cs="Arial"/>
          <w:i/>
          <w:sz w:val="22"/>
          <w:szCs w:val="22"/>
        </w:rPr>
        <w:t xml:space="preserve"> </w:t>
      </w:r>
      <w:r w:rsidR="00BF276C" w:rsidRPr="008C5AFB">
        <w:rPr>
          <w:rFonts w:ascii="Arial" w:hAnsi="Arial" w:cs="Arial"/>
          <w:i/>
          <w:color w:val="FF0000"/>
          <w:sz w:val="22"/>
          <w:szCs w:val="22"/>
        </w:rPr>
        <w:t xml:space="preserve">Refer to pages 80 and 81 of the Ritual. </w:t>
      </w:r>
    </w:p>
    <w:p w14:paraId="21008D3F" w14:textId="77777777" w:rsidR="00BF276C" w:rsidRPr="008C5AFB" w:rsidRDefault="00BF276C" w:rsidP="002B2177">
      <w:pPr>
        <w:pStyle w:val="Body"/>
        <w:jc w:val="both"/>
        <w:rPr>
          <w:rFonts w:ascii="Arial" w:hAnsi="Arial" w:cs="Arial"/>
          <w:i/>
          <w:color w:val="FF0000"/>
          <w:sz w:val="22"/>
          <w:szCs w:val="22"/>
        </w:rPr>
      </w:pPr>
    </w:p>
    <w:p w14:paraId="2D375E0A" w14:textId="77777777" w:rsidR="002B2177" w:rsidRPr="002B2177" w:rsidRDefault="002B2177" w:rsidP="002B2177">
      <w:pPr>
        <w:pStyle w:val="Body"/>
        <w:jc w:val="both"/>
        <w:rPr>
          <w:rFonts w:ascii="Arial" w:hAnsi="Arial" w:cs="Arial"/>
          <w:color w:val="auto"/>
          <w:sz w:val="22"/>
          <w:szCs w:val="22"/>
          <w:u w:val="single"/>
        </w:rPr>
      </w:pPr>
      <w:r w:rsidRPr="00077C2B">
        <w:rPr>
          <w:rFonts w:ascii="Arial" w:hAnsi="Arial" w:cs="Arial"/>
          <w:b/>
          <w:color w:val="3366FF"/>
          <w:sz w:val="22"/>
          <w:szCs w:val="22"/>
        </w:rPr>
        <w:t>INSTALLING OFFICER</w:t>
      </w:r>
      <w:r>
        <w:rPr>
          <w:rFonts w:ascii="Arial" w:hAnsi="Arial" w:cs="Arial"/>
          <w:b/>
          <w:color w:val="3366FF"/>
          <w:sz w:val="22"/>
          <w:szCs w:val="22"/>
        </w:rPr>
        <w:t>:</w:t>
      </w:r>
      <w:r w:rsidRPr="00077C2B">
        <w:rPr>
          <w:rFonts w:ascii="Arial" w:hAnsi="Arial" w:cs="Arial"/>
          <w:b/>
          <w:color w:val="3366FF"/>
          <w:sz w:val="22"/>
          <w:szCs w:val="22"/>
        </w:rPr>
        <w:t xml:space="preserve">  </w:t>
      </w:r>
      <w:r>
        <w:rPr>
          <w:rFonts w:ascii="Arial" w:hAnsi="Arial" w:cs="Arial"/>
          <w:color w:val="auto"/>
          <w:sz w:val="22"/>
          <w:szCs w:val="22"/>
        </w:rPr>
        <w:t>AS NO ONE SHOULD EVER …</w:t>
      </w:r>
      <w:bookmarkStart w:id="0" w:name="_GoBack"/>
      <w:bookmarkEnd w:id="0"/>
    </w:p>
    <w:p w14:paraId="401F694B" w14:textId="77777777" w:rsidR="002B2177" w:rsidRDefault="002B2177" w:rsidP="00A054A5">
      <w:pPr>
        <w:pStyle w:val="Body"/>
        <w:jc w:val="both"/>
        <w:rPr>
          <w:rFonts w:ascii="Arial" w:hAnsi="Arial" w:cs="Arial"/>
          <w:b/>
          <w:sz w:val="22"/>
          <w:szCs w:val="22"/>
          <w:u w:val="single"/>
        </w:rPr>
      </w:pPr>
    </w:p>
    <w:p w14:paraId="10173CEA" w14:textId="77777777" w:rsidR="002B2177" w:rsidRDefault="00253F93" w:rsidP="00A054A5">
      <w:pPr>
        <w:pStyle w:val="Body"/>
        <w:jc w:val="both"/>
        <w:rPr>
          <w:rFonts w:ascii="Arial" w:hAnsi="Arial" w:cs="Arial"/>
          <w:i/>
          <w:sz w:val="22"/>
          <w:szCs w:val="22"/>
        </w:rPr>
      </w:pPr>
      <w:r>
        <w:rPr>
          <w:rFonts w:ascii="Arial" w:hAnsi="Arial" w:cs="Arial"/>
          <w:i/>
          <w:sz w:val="22"/>
          <w:szCs w:val="22"/>
        </w:rPr>
        <w:t>(</w:t>
      </w:r>
      <w:r w:rsidR="002B2177">
        <w:rPr>
          <w:rFonts w:ascii="Arial" w:hAnsi="Arial" w:cs="Arial"/>
          <w:i/>
          <w:sz w:val="22"/>
          <w:szCs w:val="22"/>
        </w:rPr>
        <w:t>Following the prayer and the response, “Lord, help us to keep our promise,” th</w:t>
      </w:r>
      <w:r>
        <w:rPr>
          <w:rFonts w:ascii="Arial" w:hAnsi="Arial" w:cs="Arial"/>
          <w:i/>
          <w:sz w:val="22"/>
          <w:szCs w:val="22"/>
        </w:rPr>
        <w:t>e Installing Officer gives 1 rap of the gavel</w:t>
      </w:r>
      <w:r w:rsidR="00280EC6">
        <w:rPr>
          <w:rFonts w:ascii="Arial" w:hAnsi="Arial" w:cs="Arial"/>
          <w:i/>
          <w:sz w:val="22"/>
          <w:szCs w:val="22"/>
        </w:rPr>
        <w:t xml:space="preserve"> to seat the Assembly.</w:t>
      </w:r>
      <w:r>
        <w:rPr>
          <w:rFonts w:ascii="Arial" w:hAnsi="Arial" w:cs="Arial"/>
          <w:i/>
          <w:sz w:val="22"/>
          <w:szCs w:val="22"/>
        </w:rPr>
        <w:t>)</w:t>
      </w:r>
    </w:p>
    <w:p w14:paraId="6688883D" w14:textId="77777777" w:rsidR="00253F93" w:rsidRPr="009C792C" w:rsidRDefault="00253F93" w:rsidP="00253F93">
      <w:pPr>
        <w:pStyle w:val="Body"/>
        <w:jc w:val="center"/>
        <w:rPr>
          <w:rFonts w:ascii="Arial" w:hAnsi="Arial" w:cs="Arial"/>
          <w:i/>
          <w:sz w:val="22"/>
          <w:szCs w:val="22"/>
        </w:rPr>
      </w:pPr>
      <w:r w:rsidRPr="00077C2B">
        <w:rPr>
          <w:rFonts w:ascii="Arial" w:hAnsi="Arial" w:cs="Arial"/>
          <w:noProof/>
          <w:sz w:val="22"/>
          <w:szCs w:val="22"/>
        </w:rPr>
        <w:drawing>
          <wp:inline distT="0" distB="0" distL="0" distR="0" wp14:anchorId="3CE2C87F" wp14:editId="63328614">
            <wp:extent cx="468630" cy="381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1EDF84F2" w14:textId="77777777" w:rsidR="00253F93" w:rsidRDefault="00253F93" w:rsidP="00253F93">
      <w:pPr>
        <w:pStyle w:val="Body"/>
        <w:jc w:val="both"/>
        <w:rPr>
          <w:rFonts w:ascii="Arial" w:hAnsi="Arial" w:cs="Arial"/>
          <w:b/>
          <w:sz w:val="22"/>
          <w:szCs w:val="22"/>
        </w:rPr>
      </w:pPr>
    </w:p>
    <w:p w14:paraId="7FFC0A42" w14:textId="6A78ED83" w:rsidR="00253F93" w:rsidRPr="00253F93" w:rsidRDefault="00253F93" w:rsidP="00253F93">
      <w:pPr>
        <w:pStyle w:val="Body"/>
        <w:jc w:val="both"/>
        <w:rPr>
          <w:rFonts w:ascii="Arial" w:hAnsi="Arial" w:cs="Arial"/>
          <w:color w:val="auto"/>
          <w:sz w:val="22"/>
          <w:szCs w:val="22"/>
        </w:rPr>
      </w:pPr>
      <w:r>
        <w:rPr>
          <w:rFonts w:ascii="Arial" w:hAnsi="Arial" w:cs="Arial"/>
          <w:b/>
          <w:color w:val="0070C0"/>
          <w:sz w:val="22"/>
          <w:szCs w:val="22"/>
        </w:rPr>
        <w:t xml:space="preserve">INSTALLING OFFICER:  </w:t>
      </w:r>
      <w:r>
        <w:rPr>
          <w:rFonts w:ascii="Arial" w:hAnsi="Arial" w:cs="Arial"/>
          <w:color w:val="auto"/>
          <w:sz w:val="22"/>
          <w:szCs w:val="22"/>
        </w:rPr>
        <w:t xml:space="preserve">WE WOULD BE PLEASED TO HEAR </w:t>
      </w:r>
      <w:r w:rsidR="006A1AC3">
        <w:rPr>
          <w:rFonts w:ascii="Arial" w:hAnsi="Arial" w:cs="Arial"/>
          <w:color w:val="auto"/>
          <w:sz w:val="22"/>
          <w:szCs w:val="22"/>
        </w:rPr>
        <w:t>FROM OUR HOST/HOSTESS</w:t>
      </w:r>
      <w:r>
        <w:rPr>
          <w:rFonts w:ascii="Arial" w:hAnsi="Arial" w:cs="Arial"/>
          <w:color w:val="auto"/>
          <w:sz w:val="22"/>
          <w:szCs w:val="22"/>
        </w:rPr>
        <w:t xml:space="preserve"> AT THIS TIME.</w:t>
      </w:r>
    </w:p>
    <w:p w14:paraId="032277B9" w14:textId="77777777" w:rsidR="002B2177" w:rsidRDefault="002B2177" w:rsidP="00A054A5">
      <w:pPr>
        <w:pStyle w:val="Body"/>
        <w:jc w:val="both"/>
        <w:rPr>
          <w:rFonts w:ascii="Arial" w:hAnsi="Arial" w:cs="Arial"/>
          <w:b/>
          <w:sz w:val="22"/>
          <w:szCs w:val="22"/>
          <w:u w:val="single"/>
        </w:rPr>
      </w:pPr>
    </w:p>
    <w:p w14:paraId="5C579D7E" w14:textId="77777777" w:rsidR="00630289" w:rsidRDefault="0075291F" w:rsidP="00A054A5">
      <w:pPr>
        <w:pStyle w:val="Body"/>
        <w:jc w:val="both"/>
        <w:rPr>
          <w:rFonts w:ascii="Arial" w:hAnsi="Arial" w:cs="Arial"/>
          <w:b/>
          <w:sz w:val="22"/>
          <w:szCs w:val="22"/>
        </w:rPr>
      </w:pPr>
      <w:r w:rsidRPr="00FF2AED">
        <w:rPr>
          <w:rFonts w:ascii="Arial" w:hAnsi="Arial" w:cs="Arial"/>
          <w:b/>
          <w:sz w:val="22"/>
          <w:szCs w:val="22"/>
          <w:u w:val="single"/>
        </w:rPr>
        <w:t>WELCOME</w:t>
      </w:r>
      <w:r w:rsidRPr="004876D9">
        <w:rPr>
          <w:rFonts w:ascii="Arial" w:hAnsi="Arial" w:cs="Arial"/>
          <w:b/>
          <w:sz w:val="22"/>
          <w:szCs w:val="22"/>
        </w:rPr>
        <w:t xml:space="preserve"> </w:t>
      </w:r>
      <w:r w:rsidR="004876D9">
        <w:rPr>
          <w:rFonts w:ascii="Arial" w:hAnsi="Arial" w:cs="Arial"/>
          <w:b/>
          <w:sz w:val="22"/>
          <w:szCs w:val="22"/>
        </w:rPr>
        <w:t>(</w:t>
      </w:r>
      <w:r w:rsidR="004876D9" w:rsidRPr="004876D9">
        <w:rPr>
          <w:rFonts w:ascii="Arial" w:hAnsi="Arial" w:cs="Arial"/>
          <w:b/>
          <w:sz w:val="22"/>
          <w:szCs w:val="22"/>
        </w:rPr>
        <w:t>BY</w:t>
      </w:r>
      <w:r w:rsidRPr="004876D9">
        <w:rPr>
          <w:rFonts w:ascii="Arial" w:hAnsi="Arial" w:cs="Arial"/>
          <w:b/>
          <w:sz w:val="22"/>
          <w:szCs w:val="22"/>
        </w:rPr>
        <w:t xml:space="preserve"> THE </w:t>
      </w:r>
      <w:r w:rsidR="001E1291" w:rsidRPr="004876D9">
        <w:rPr>
          <w:rFonts w:ascii="Arial" w:hAnsi="Arial" w:cs="Arial"/>
          <w:b/>
          <w:sz w:val="22"/>
          <w:szCs w:val="22"/>
        </w:rPr>
        <w:t>HOST/</w:t>
      </w:r>
      <w:r w:rsidRPr="004876D9">
        <w:rPr>
          <w:rFonts w:ascii="Arial" w:hAnsi="Arial" w:cs="Arial"/>
          <w:b/>
          <w:sz w:val="22"/>
          <w:szCs w:val="22"/>
        </w:rPr>
        <w:t>HOSTESS</w:t>
      </w:r>
      <w:r w:rsidR="004876D9">
        <w:rPr>
          <w:rFonts w:ascii="Arial" w:hAnsi="Arial" w:cs="Arial"/>
          <w:b/>
          <w:sz w:val="22"/>
          <w:szCs w:val="22"/>
        </w:rPr>
        <w:t>)</w:t>
      </w:r>
    </w:p>
    <w:p w14:paraId="2841C7D7" w14:textId="77777777" w:rsidR="004161F1" w:rsidRPr="00FF2AED" w:rsidRDefault="004161F1" w:rsidP="00A054A5">
      <w:pPr>
        <w:pStyle w:val="Body"/>
        <w:jc w:val="both"/>
        <w:rPr>
          <w:rFonts w:ascii="Arial" w:hAnsi="Arial" w:cs="Arial"/>
          <w:sz w:val="22"/>
          <w:szCs w:val="22"/>
          <w:u w:val="single"/>
        </w:rPr>
      </w:pPr>
    </w:p>
    <w:p w14:paraId="7E9C3E25" w14:textId="77777777" w:rsidR="001E1291" w:rsidRDefault="001E1291" w:rsidP="00A054A5">
      <w:pPr>
        <w:pStyle w:val="Body"/>
        <w:jc w:val="both"/>
        <w:rPr>
          <w:rFonts w:ascii="Arial" w:hAnsi="Arial" w:cs="Arial"/>
          <w:i/>
          <w:sz w:val="22"/>
          <w:szCs w:val="22"/>
        </w:rPr>
      </w:pPr>
      <w:r w:rsidRPr="00630289">
        <w:rPr>
          <w:rFonts w:ascii="Arial" w:hAnsi="Arial" w:cs="Arial"/>
          <w:i/>
          <w:sz w:val="22"/>
          <w:szCs w:val="22"/>
        </w:rPr>
        <w:t>The Host</w:t>
      </w:r>
      <w:r>
        <w:rPr>
          <w:rFonts w:ascii="Arial" w:hAnsi="Arial" w:cs="Arial"/>
          <w:i/>
          <w:sz w:val="22"/>
          <w:szCs w:val="22"/>
        </w:rPr>
        <w:t>/Host</w:t>
      </w:r>
      <w:r w:rsidRPr="00630289">
        <w:rPr>
          <w:rFonts w:ascii="Arial" w:hAnsi="Arial" w:cs="Arial"/>
          <w:i/>
          <w:sz w:val="22"/>
          <w:szCs w:val="22"/>
        </w:rPr>
        <w:t xml:space="preserve">ess gives a welcoming address </w:t>
      </w:r>
      <w:r>
        <w:rPr>
          <w:rFonts w:ascii="Arial" w:hAnsi="Arial" w:cs="Arial"/>
          <w:i/>
          <w:sz w:val="22"/>
          <w:szCs w:val="22"/>
        </w:rPr>
        <w:t>after</w:t>
      </w:r>
      <w:r w:rsidRPr="00630289">
        <w:rPr>
          <w:rFonts w:ascii="Arial" w:hAnsi="Arial" w:cs="Arial"/>
          <w:i/>
          <w:sz w:val="22"/>
          <w:szCs w:val="22"/>
        </w:rPr>
        <w:t xml:space="preserve"> </w:t>
      </w:r>
      <w:r w:rsidR="00B7483C">
        <w:rPr>
          <w:rFonts w:ascii="Arial" w:hAnsi="Arial" w:cs="Arial"/>
          <w:i/>
          <w:sz w:val="22"/>
          <w:szCs w:val="22"/>
        </w:rPr>
        <w:t>the O</w:t>
      </w:r>
      <w:r>
        <w:rPr>
          <w:rFonts w:ascii="Arial" w:hAnsi="Arial" w:cs="Arial"/>
          <w:i/>
          <w:sz w:val="22"/>
          <w:szCs w:val="22"/>
        </w:rPr>
        <w:t>fficers</w:t>
      </w:r>
      <w:r w:rsidRPr="00630289">
        <w:rPr>
          <w:rFonts w:ascii="Arial" w:hAnsi="Arial" w:cs="Arial"/>
          <w:i/>
          <w:sz w:val="22"/>
          <w:szCs w:val="22"/>
        </w:rPr>
        <w:t xml:space="preserve"> are in the Assembly Room and seated.  Having the welcome here allows the girls to hear the Host</w:t>
      </w:r>
      <w:r>
        <w:rPr>
          <w:rFonts w:ascii="Arial" w:hAnsi="Arial" w:cs="Arial"/>
          <w:i/>
          <w:sz w:val="22"/>
          <w:szCs w:val="22"/>
        </w:rPr>
        <w:t>/Host</w:t>
      </w:r>
      <w:r w:rsidRPr="00630289">
        <w:rPr>
          <w:rFonts w:ascii="Arial" w:hAnsi="Arial" w:cs="Arial"/>
          <w:i/>
          <w:sz w:val="22"/>
          <w:szCs w:val="22"/>
        </w:rPr>
        <w:t>ess’ words of praise and encouragement.</w:t>
      </w:r>
    </w:p>
    <w:p w14:paraId="4B0916BD" w14:textId="77777777" w:rsidR="001E1291" w:rsidRDefault="001E1291" w:rsidP="00A054A5">
      <w:pPr>
        <w:pStyle w:val="Body"/>
        <w:jc w:val="both"/>
        <w:rPr>
          <w:rFonts w:ascii="Arial" w:hAnsi="Arial" w:cs="Arial"/>
          <w:i/>
          <w:sz w:val="22"/>
          <w:szCs w:val="22"/>
        </w:rPr>
      </w:pPr>
    </w:p>
    <w:p w14:paraId="36BA2FE5" w14:textId="77777777" w:rsidR="009C792C" w:rsidRPr="001E1291" w:rsidRDefault="009C792C" w:rsidP="00A054A5">
      <w:pPr>
        <w:pStyle w:val="Body"/>
        <w:jc w:val="both"/>
        <w:rPr>
          <w:rFonts w:ascii="Arial" w:hAnsi="Arial" w:cs="Arial"/>
          <w:b/>
          <w:i/>
          <w:color w:val="FF0000"/>
          <w:sz w:val="22"/>
          <w:szCs w:val="22"/>
        </w:rPr>
      </w:pPr>
      <w:r w:rsidRPr="001E1291">
        <w:rPr>
          <w:rFonts w:ascii="Arial" w:hAnsi="Arial" w:cs="Arial"/>
          <w:b/>
          <w:i/>
          <w:color w:val="FF0000"/>
          <w:sz w:val="22"/>
          <w:szCs w:val="22"/>
        </w:rPr>
        <w:t>INSERT THE HOST</w:t>
      </w:r>
      <w:r>
        <w:rPr>
          <w:rFonts w:ascii="Arial" w:hAnsi="Arial" w:cs="Arial"/>
          <w:b/>
          <w:i/>
          <w:color w:val="FF0000"/>
          <w:sz w:val="22"/>
          <w:szCs w:val="22"/>
        </w:rPr>
        <w:t>/HOSTES</w:t>
      </w:r>
      <w:r w:rsidRPr="001E1291">
        <w:rPr>
          <w:rFonts w:ascii="Arial" w:hAnsi="Arial" w:cs="Arial"/>
          <w:b/>
          <w:i/>
          <w:color w:val="FF0000"/>
          <w:sz w:val="22"/>
          <w:szCs w:val="22"/>
        </w:rPr>
        <w:t>S’ MESSAGE IMMEDIATELY BEHIND THIS PAGE IN THE PODIUM B</w:t>
      </w:r>
      <w:r w:rsidR="00432297">
        <w:rPr>
          <w:rFonts w:ascii="Arial" w:hAnsi="Arial" w:cs="Arial"/>
          <w:b/>
          <w:i/>
          <w:color w:val="FF0000"/>
          <w:sz w:val="22"/>
          <w:szCs w:val="22"/>
        </w:rPr>
        <w:t>INDER</w:t>
      </w:r>
      <w:r w:rsidRPr="001E1291">
        <w:rPr>
          <w:rFonts w:ascii="Arial" w:hAnsi="Arial" w:cs="Arial"/>
          <w:b/>
          <w:i/>
          <w:color w:val="FF0000"/>
          <w:sz w:val="22"/>
          <w:szCs w:val="22"/>
        </w:rPr>
        <w:t xml:space="preserve">.  </w:t>
      </w:r>
    </w:p>
    <w:p w14:paraId="1FCC38DD" w14:textId="77777777" w:rsidR="009C792C" w:rsidRDefault="009C792C" w:rsidP="00A054A5">
      <w:pPr>
        <w:pStyle w:val="Body"/>
        <w:jc w:val="both"/>
        <w:rPr>
          <w:rFonts w:ascii="Arial" w:hAnsi="Arial" w:cs="Arial"/>
          <w:i/>
          <w:sz w:val="22"/>
          <w:szCs w:val="22"/>
        </w:rPr>
      </w:pPr>
    </w:p>
    <w:p w14:paraId="78AE3380" w14:textId="77777777" w:rsidR="00630289" w:rsidRPr="00630289" w:rsidRDefault="003F7775" w:rsidP="00A054A5">
      <w:pPr>
        <w:pStyle w:val="Body"/>
        <w:jc w:val="both"/>
        <w:rPr>
          <w:rFonts w:ascii="Arial" w:hAnsi="Arial" w:cs="Arial"/>
          <w:i/>
          <w:color w:val="auto"/>
          <w:sz w:val="22"/>
          <w:szCs w:val="22"/>
        </w:rPr>
      </w:pPr>
      <w:r>
        <w:rPr>
          <w:rFonts w:ascii="Arial" w:hAnsi="Arial" w:cs="Arial"/>
          <w:i/>
          <w:color w:val="auto"/>
          <w:sz w:val="22"/>
          <w:szCs w:val="22"/>
        </w:rPr>
        <w:t>(</w:t>
      </w:r>
      <w:r w:rsidR="00630289" w:rsidRPr="00630289">
        <w:rPr>
          <w:rFonts w:ascii="Arial" w:hAnsi="Arial" w:cs="Arial"/>
          <w:i/>
          <w:color w:val="auto"/>
          <w:sz w:val="22"/>
          <w:szCs w:val="22"/>
        </w:rPr>
        <w:t xml:space="preserve">Remind </w:t>
      </w:r>
      <w:r w:rsidR="001E1291">
        <w:rPr>
          <w:rFonts w:ascii="Arial" w:hAnsi="Arial" w:cs="Arial"/>
          <w:i/>
          <w:color w:val="auto"/>
          <w:sz w:val="22"/>
          <w:szCs w:val="22"/>
        </w:rPr>
        <w:t>the Host/Hostess</w:t>
      </w:r>
      <w:r w:rsidR="00630289" w:rsidRPr="00630289">
        <w:rPr>
          <w:rFonts w:ascii="Arial" w:hAnsi="Arial" w:cs="Arial"/>
          <w:i/>
          <w:color w:val="auto"/>
          <w:sz w:val="22"/>
          <w:szCs w:val="22"/>
        </w:rPr>
        <w:t xml:space="preserve"> to turn the page when he/she is finished.</w:t>
      </w:r>
      <w:r>
        <w:rPr>
          <w:rFonts w:ascii="Arial" w:hAnsi="Arial" w:cs="Arial"/>
          <w:i/>
          <w:color w:val="auto"/>
          <w:sz w:val="22"/>
          <w:szCs w:val="22"/>
        </w:rPr>
        <w:t>)</w:t>
      </w:r>
    </w:p>
    <w:p w14:paraId="4DFA9EB3" w14:textId="77777777" w:rsidR="0075291F" w:rsidRPr="00077C2B" w:rsidRDefault="0075291F" w:rsidP="00A054A5">
      <w:pPr>
        <w:pStyle w:val="Body"/>
        <w:jc w:val="both"/>
        <w:rPr>
          <w:rFonts w:ascii="Arial" w:hAnsi="Arial" w:cs="Arial"/>
          <w:sz w:val="22"/>
          <w:szCs w:val="22"/>
        </w:rPr>
      </w:pPr>
    </w:p>
    <w:p w14:paraId="22A713C5" w14:textId="77777777" w:rsidR="00143599" w:rsidRPr="00AE29D8" w:rsidRDefault="00143599" w:rsidP="00143599">
      <w:pPr>
        <w:jc w:val="center"/>
        <w:rPr>
          <w:rFonts w:ascii="Arial" w:hAnsi="Arial" w:cs="Arial"/>
          <w:i/>
          <w:sz w:val="22"/>
          <w:szCs w:val="22"/>
        </w:rPr>
      </w:pPr>
      <w:r w:rsidRPr="00303078">
        <w:rPr>
          <w:rFonts w:ascii="Arial" w:hAnsi="Arial" w:cs="Arial"/>
          <w:i/>
          <w:color w:val="FF0000"/>
          <w:sz w:val="22"/>
          <w:szCs w:val="22"/>
        </w:rPr>
        <w:t>(Insert page break here.)</w:t>
      </w:r>
    </w:p>
    <w:p w14:paraId="7EAE1EC4" w14:textId="77777777" w:rsidR="00143599" w:rsidRDefault="00143599" w:rsidP="00143599"/>
    <w:p w14:paraId="78DF39DD" w14:textId="77777777" w:rsidR="0075291F" w:rsidRPr="00077C2B" w:rsidRDefault="0075291F" w:rsidP="00A054A5">
      <w:pPr>
        <w:pStyle w:val="Body"/>
        <w:jc w:val="both"/>
        <w:rPr>
          <w:rFonts w:ascii="Arial" w:hAnsi="Arial" w:cs="Arial"/>
          <w:sz w:val="22"/>
          <w:szCs w:val="22"/>
        </w:rPr>
      </w:pPr>
    </w:p>
    <w:p w14:paraId="26BBCC72" w14:textId="77777777" w:rsidR="0075291F" w:rsidRPr="00077C2B" w:rsidRDefault="0075291F" w:rsidP="00A054A5">
      <w:pPr>
        <w:pStyle w:val="Body"/>
        <w:jc w:val="both"/>
        <w:rPr>
          <w:rFonts w:ascii="Arial" w:hAnsi="Arial" w:cs="Arial"/>
          <w:sz w:val="22"/>
          <w:szCs w:val="22"/>
        </w:rPr>
      </w:pPr>
    </w:p>
    <w:p w14:paraId="0D9F0051" w14:textId="77777777" w:rsidR="001E1291" w:rsidRDefault="001E1291" w:rsidP="00A054A5">
      <w:pPr>
        <w:pStyle w:val="Body"/>
        <w:jc w:val="both"/>
        <w:rPr>
          <w:rFonts w:ascii="Arial" w:hAnsi="Arial" w:cs="Arial"/>
          <w:sz w:val="22"/>
          <w:szCs w:val="22"/>
        </w:rPr>
      </w:pPr>
    </w:p>
    <w:p w14:paraId="27DBE12B" w14:textId="77777777" w:rsidR="0075291F" w:rsidRPr="00077C2B" w:rsidRDefault="0075291F" w:rsidP="00A054A5">
      <w:pPr>
        <w:pStyle w:val="Body"/>
        <w:jc w:val="both"/>
        <w:rPr>
          <w:rFonts w:ascii="Arial" w:hAnsi="Arial" w:cs="Arial"/>
          <w:i/>
          <w:sz w:val="22"/>
          <w:szCs w:val="22"/>
        </w:rPr>
      </w:pPr>
      <w:r w:rsidRPr="00077C2B">
        <w:rPr>
          <w:rFonts w:ascii="Arial" w:hAnsi="Arial" w:cs="Arial"/>
          <w:sz w:val="22"/>
          <w:szCs w:val="22"/>
        </w:rPr>
        <w:br w:type="page"/>
      </w:r>
    </w:p>
    <w:p w14:paraId="3959FBDF" w14:textId="77777777" w:rsidR="001E1291" w:rsidRPr="00FF2AED" w:rsidRDefault="001E1291" w:rsidP="00A054A5">
      <w:pPr>
        <w:pStyle w:val="Body"/>
        <w:jc w:val="both"/>
        <w:rPr>
          <w:rFonts w:ascii="Arial" w:hAnsi="Arial" w:cs="Arial"/>
          <w:b/>
          <w:i/>
          <w:sz w:val="22"/>
          <w:szCs w:val="22"/>
        </w:rPr>
      </w:pPr>
      <w:r w:rsidRPr="00FF2AED">
        <w:rPr>
          <w:rFonts w:ascii="Arial" w:hAnsi="Arial" w:cs="Arial"/>
          <w:b/>
          <w:sz w:val="22"/>
          <w:szCs w:val="22"/>
        </w:rPr>
        <w:lastRenderedPageBreak/>
        <w:t xml:space="preserve">CONTINUE </w:t>
      </w:r>
      <w:r w:rsidR="008B1C2D">
        <w:rPr>
          <w:rFonts w:ascii="Arial" w:hAnsi="Arial" w:cs="Arial"/>
          <w:b/>
          <w:sz w:val="22"/>
          <w:szCs w:val="22"/>
        </w:rPr>
        <w:t xml:space="preserve">WITH </w:t>
      </w:r>
      <w:r w:rsidRPr="00FF2AED">
        <w:rPr>
          <w:rFonts w:ascii="Arial" w:hAnsi="Arial" w:cs="Arial"/>
          <w:b/>
          <w:sz w:val="22"/>
          <w:szCs w:val="22"/>
        </w:rPr>
        <w:t>RITUALISTIC INSTALLATION OF OFFICERS</w:t>
      </w:r>
      <w:r w:rsidR="009C792C" w:rsidRPr="00FF2AED">
        <w:rPr>
          <w:rFonts w:ascii="Arial" w:hAnsi="Arial" w:cs="Arial"/>
          <w:i/>
          <w:sz w:val="22"/>
          <w:szCs w:val="22"/>
        </w:rPr>
        <w:t xml:space="preserve"> </w:t>
      </w:r>
      <w:r w:rsidR="00521840">
        <w:rPr>
          <w:rFonts w:ascii="Arial" w:hAnsi="Arial" w:cs="Arial"/>
          <w:sz w:val="22"/>
          <w:szCs w:val="22"/>
        </w:rPr>
        <w:t xml:space="preserve">(THROUGH CHOIR DIRECTOR) </w:t>
      </w:r>
      <w:r w:rsidR="009C792C" w:rsidRPr="00FF2AED">
        <w:rPr>
          <w:rFonts w:ascii="Arial" w:hAnsi="Arial" w:cs="Arial"/>
          <w:i/>
          <w:sz w:val="22"/>
          <w:szCs w:val="22"/>
        </w:rPr>
        <w:t xml:space="preserve">- </w:t>
      </w:r>
      <w:r w:rsidR="00AF7E9D" w:rsidRPr="008C5AFB">
        <w:rPr>
          <w:rFonts w:ascii="Arial" w:hAnsi="Arial" w:cs="Arial"/>
          <w:i/>
          <w:color w:val="FF0000"/>
          <w:sz w:val="22"/>
          <w:szCs w:val="22"/>
        </w:rPr>
        <w:t>R</w:t>
      </w:r>
      <w:r w:rsidR="00CC6C82" w:rsidRPr="008C5AFB">
        <w:rPr>
          <w:rFonts w:ascii="Arial" w:hAnsi="Arial" w:cs="Arial"/>
          <w:i/>
          <w:color w:val="FF0000"/>
          <w:sz w:val="22"/>
          <w:szCs w:val="22"/>
        </w:rPr>
        <w:t xml:space="preserve">efer to </w:t>
      </w:r>
      <w:r w:rsidRPr="008C5AFB">
        <w:rPr>
          <w:rFonts w:ascii="Arial" w:hAnsi="Arial" w:cs="Arial"/>
          <w:i/>
          <w:color w:val="FF0000"/>
          <w:sz w:val="22"/>
          <w:szCs w:val="22"/>
        </w:rPr>
        <w:t xml:space="preserve">page </w:t>
      </w:r>
      <w:r w:rsidR="00BF276C" w:rsidRPr="008C5AFB">
        <w:rPr>
          <w:rFonts w:ascii="Arial" w:hAnsi="Arial" w:cs="Arial"/>
          <w:i/>
          <w:color w:val="FF0000"/>
          <w:sz w:val="22"/>
          <w:szCs w:val="22"/>
        </w:rPr>
        <w:t>82</w:t>
      </w:r>
      <w:r w:rsidRPr="008C5AFB">
        <w:rPr>
          <w:rFonts w:ascii="Arial" w:hAnsi="Arial" w:cs="Arial"/>
          <w:i/>
          <w:color w:val="FF0000"/>
          <w:sz w:val="22"/>
          <w:szCs w:val="22"/>
        </w:rPr>
        <w:t xml:space="preserve"> of the Ritual</w:t>
      </w:r>
      <w:r w:rsidRPr="008C5AFB">
        <w:rPr>
          <w:rFonts w:ascii="Arial" w:hAnsi="Arial" w:cs="Arial"/>
          <w:i/>
          <w:sz w:val="22"/>
          <w:szCs w:val="22"/>
        </w:rPr>
        <w:t>.</w:t>
      </w:r>
    </w:p>
    <w:p w14:paraId="1598D1E5" w14:textId="77777777" w:rsidR="006725DD" w:rsidRDefault="006725DD" w:rsidP="00A054A5">
      <w:pPr>
        <w:pStyle w:val="Body"/>
        <w:jc w:val="both"/>
        <w:rPr>
          <w:rFonts w:ascii="Arial" w:hAnsi="Arial" w:cs="Arial"/>
          <w:sz w:val="22"/>
          <w:szCs w:val="22"/>
        </w:rPr>
      </w:pPr>
    </w:p>
    <w:p w14:paraId="22B8F3D8" w14:textId="77777777" w:rsidR="008D59DE" w:rsidRDefault="006725DD" w:rsidP="00A054A5">
      <w:pPr>
        <w:pStyle w:val="Body"/>
        <w:jc w:val="both"/>
        <w:rPr>
          <w:rFonts w:ascii="Arial" w:hAnsi="Arial" w:cs="Arial"/>
          <w:sz w:val="22"/>
          <w:szCs w:val="22"/>
        </w:rPr>
      </w:pPr>
      <w:r w:rsidRPr="008D59DE">
        <w:rPr>
          <w:rFonts w:ascii="Arial" w:hAnsi="Arial" w:cs="Arial"/>
          <w:b/>
          <w:caps/>
          <w:sz w:val="22"/>
          <w:szCs w:val="22"/>
        </w:rPr>
        <w:t xml:space="preserve">Installation of Mother </w:t>
      </w:r>
      <w:r w:rsidRPr="00EA2BA8">
        <w:rPr>
          <w:rFonts w:ascii="Arial" w:hAnsi="Arial" w:cs="Arial"/>
          <w:b/>
          <w:caps/>
          <w:sz w:val="22"/>
          <w:szCs w:val="22"/>
        </w:rPr>
        <w:t>Advisor</w:t>
      </w:r>
      <w:r w:rsidR="00EA2BA8">
        <w:rPr>
          <w:rFonts w:ascii="Arial" w:hAnsi="Arial" w:cs="Arial"/>
          <w:caps/>
          <w:sz w:val="22"/>
          <w:szCs w:val="22"/>
        </w:rPr>
        <w:t xml:space="preserve"> </w:t>
      </w:r>
      <w:r w:rsidR="00EA2BA8" w:rsidRPr="00EA2BA8">
        <w:rPr>
          <w:rFonts w:ascii="Arial" w:hAnsi="Arial" w:cs="Arial"/>
          <w:i/>
          <w:caps/>
          <w:sz w:val="22"/>
          <w:szCs w:val="22"/>
        </w:rPr>
        <w:t>-</w:t>
      </w:r>
      <w:r w:rsidR="00EA2BA8">
        <w:rPr>
          <w:rFonts w:ascii="Arial" w:hAnsi="Arial" w:cs="Arial"/>
          <w:caps/>
          <w:sz w:val="22"/>
          <w:szCs w:val="22"/>
        </w:rPr>
        <w:t xml:space="preserve"> </w:t>
      </w:r>
      <w:r w:rsidR="008D59DE" w:rsidRPr="008C5AFB">
        <w:rPr>
          <w:rFonts w:ascii="Arial" w:hAnsi="Arial" w:cs="Arial"/>
          <w:i/>
          <w:color w:val="FF0000"/>
          <w:sz w:val="22"/>
          <w:szCs w:val="22"/>
        </w:rPr>
        <w:t xml:space="preserve">Refer to page </w:t>
      </w:r>
      <w:r w:rsidR="00432297" w:rsidRPr="008C5AFB">
        <w:rPr>
          <w:rFonts w:ascii="Arial" w:hAnsi="Arial" w:cs="Arial"/>
          <w:i/>
          <w:color w:val="FF0000"/>
          <w:sz w:val="22"/>
          <w:szCs w:val="22"/>
        </w:rPr>
        <w:t>96</w:t>
      </w:r>
      <w:r w:rsidR="008D59DE" w:rsidRPr="008C5AFB">
        <w:rPr>
          <w:rFonts w:ascii="Arial" w:hAnsi="Arial" w:cs="Arial"/>
          <w:i/>
          <w:color w:val="FF0000"/>
          <w:sz w:val="22"/>
          <w:szCs w:val="22"/>
        </w:rPr>
        <w:t xml:space="preserve"> of the Ritual</w:t>
      </w:r>
      <w:r w:rsidR="008D59DE">
        <w:rPr>
          <w:rFonts w:ascii="Arial" w:hAnsi="Arial" w:cs="Arial"/>
          <w:i/>
          <w:sz w:val="22"/>
          <w:szCs w:val="22"/>
        </w:rPr>
        <w:t xml:space="preserve">. </w:t>
      </w:r>
      <w:r w:rsidRPr="008D59DE">
        <w:rPr>
          <w:rFonts w:ascii="Arial" w:hAnsi="Arial" w:cs="Arial"/>
          <w:sz w:val="22"/>
          <w:szCs w:val="22"/>
        </w:rPr>
        <w:t xml:space="preserve">  </w:t>
      </w:r>
    </w:p>
    <w:p w14:paraId="2C6F5B0B" w14:textId="77777777" w:rsidR="008D59DE" w:rsidRDefault="00EA2BA8" w:rsidP="003F7775">
      <w:pPr>
        <w:pStyle w:val="Body"/>
        <w:jc w:val="both"/>
        <w:rPr>
          <w:rFonts w:ascii="Arial" w:hAnsi="Arial" w:cs="Arial"/>
          <w:sz w:val="22"/>
          <w:szCs w:val="22"/>
        </w:rPr>
      </w:pPr>
      <w:r>
        <w:rPr>
          <w:rFonts w:ascii="Arial" w:hAnsi="Arial" w:cs="Arial"/>
          <w:i/>
          <w:sz w:val="22"/>
          <w:szCs w:val="22"/>
        </w:rPr>
        <w:t>Mother Advisor is installed, i</w:t>
      </w:r>
      <w:r w:rsidRPr="00BF684D">
        <w:rPr>
          <w:rFonts w:ascii="Arial" w:hAnsi="Arial" w:cs="Arial"/>
          <w:i/>
          <w:sz w:val="22"/>
          <w:szCs w:val="22"/>
        </w:rPr>
        <w:t>f applicable, by an appropriate affiliated adult</w:t>
      </w:r>
      <w:r>
        <w:rPr>
          <w:rFonts w:ascii="Arial" w:hAnsi="Arial" w:cs="Arial"/>
          <w:i/>
          <w:sz w:val="22"/>
          <w:szCs w:val="22"/>
        </w:rPr>
        <w:t xml:space="preserve"> behind the A</w:t>
      </w:r>
      <w:r w:rsidRPr="00BF684D">
        <w:rPr>
          <w:rFonts w:ascii="Arial" w:hAnsi="Arial" w:cs="Arial"/>
          <w:i/>
          <w:sz w:val="22"/>
          <w:szCs w:val="22"/>
        </w:rPr>
        <w:t>ltar</w:t>
      </w:r>
      <w:r>
        <w:rPr>
          <w:rFonts w:ascii="Arial" w:hAnsi="Arial" w:cs="Arial"/>
          <w:i/>
          <w:sz w:val="22"/>
          <w:szCs w:val="22"/>
        </w:rPr>
        <w:t>.</w:t>
      </w:r>
    </w:p>
    <w:p w14:paraId="470489F7" w14:textId="77777777" w:rsidR="00EA2BA8" w:rsidRDefault="00EA2BA8" w:rsidP="00A054A5">
      <w:pPr>
        <w:pStyle w:val="Body"/>
        <w:jc w:val="both"/>
        <w:rPr>
          <w:rFonts w:ascii="Arial" w:hAnsi="Arial" w:cs="Arial"/>
          <w:i/>
          <w:color w:val="auto"/>
          <w:sz w:val="22"/>
          <w:szCs w:val="22"/>
        </w:rPr>
      </w:pPr>
    </w:p>
    <w:p w14:paraId="142DA1D3" w14:textId="77777777" w:rsidR="006725DD" w:rsidRPr="008D59DE" w:rsidRDefault="00432297" w:rsidP="00A054A5">
      <w:pPr>
        <w:pStyle w:val="Body"/>
        <w:jc w:val="both"/>
        <w:rPr>
          <w:rFonts w:ascii="Arial" w:hAnsi="Arial" w:cs="Arial"/>
          <w:i/>
          <w:sz w:val="22"/>
          <w:szCs w:val="22"/>
        </w:rPr>
      </w:pPr>
      <w:r>
        <w:rPr>
          <w:rFonts w:ascii="Arial" w:hAnsi="Arial" w:cs="Arial"/>
          <w:i/>
          <w:color w:val="auto"/>
          <w:sz w:val="22"/>
          <w:szCs w:val="22"/>
        </w:rPr>
        <w:t>(</w:t>
      </w:r>
      <w:r w:rsidR="00EA2BA8">
        <w:rPr>
          <w:rFonts w:ascii="Arial" w:hAnsi="Arial" w:cs="Arial"/>
          <w:i/>
          <w:color w:val="auto"/>
          <w:sz w:val="22"/>
          <w:szCs w:val="22"/>
        </w:rPr>
        <w:t xml:space="preserve">Following Grand Honors to the new Mother Advisor, </w:t>
      </w:r>
      <w:r w:rsidR="000523A7">
        <w:rPr>
          <w:rFonts w:ascii="Arial" w:hAnsi="Arial" w:cs="Arial"/>
          <w:i/>
          <w:color w:val="auto"/>
          <w:sz w:val="22"/>
          <w:szCs w:val="22"/>
        </w:rPr>
        <w:t xml:space="preserve">the </w:t>
      </w:r>
      <w:r w:rsidR="00EA2BA8" w:rsidRPr="008D59DE">
        <w:rPr>
          <w:rFonts w:ascii="Arial" w:hAnsi="Arial" w:cs="Arial"/>
          <w:i/>
          <w:sz w:val="22"/>
          <w:szCs w:val="22"/>
        </w:rPr>
        <w:t xml:space="preserve">Adult Installing Officer returns to </w:t>
      </w:r>
      <w:r w:rsidR="00521840">
        <w:rPr>
          <w:rFonts w:ascii="Arial" w:hAnsi="Arial" w:cs="Arial"/>
          <w:i/>
          <w:sz w:val="22"/>
          <w:szCs w:val="22"/>
        </w:rPr>
        <w:t>his/</w:t>
      </w:r>
      <w:r w:rsidR="00EA2BA8" w:rsidRPr="008D59DE">
        <w:rPr>
          <w:rFonts w:ascii="Arial" w:hAnsi="Arial" w:cs="Arial"/>
          <w:i/>
          <w:sz w:val="22"/>
          <w:szCs w:val="22"/>
        </w:rPr>
        <w:t>her seat</w:t>
      </w:r>
      <w:r w:rsidR="00B7483C">
        <w:rPr>
          <w:rFonts w:ascii="Arial" w:hAnsi="Arial" w:cs="Arial"/>
          <w:i/>
          <w:sz w:val="22"/>
          <w:szCs w:val="22"/>
        </w:rPr>
        <w:t xml:space="preserve"> </w:t>
      </w:r>
      <w:r w:rsidR="00EA2BA8" w:rsidRPr="008D59DE">
        <w:rPr>
          <w:rFonts w:ascii="Arial" w:hAnsi="Arial" w:cs="Arial"/>
          <w:i/>
          <w:sz w:val="22"/>
          <w:szCs w:val="22"/>
        </w:rPr>
        <w:t>and the Installing Officer continues with the flag presentation.</w:t>
      </w:r>
      <w:r w:rsidR="00EA2BA8">
        <w:rPr>
          <w:rFonts w:ascii="Arial" w:hAnsi="Arial" w:cs="Arial"/>
          <w:i/>
          <w:color w:val="auto"/>
          <w:sz w:val="22"/>
          <w:szCs w:val="22"/>
        </w:rPr>
        <w:t xml:space="preserve">  </w:t>
      </w:r>
      <w:r w:rsidR="00EA2BA8" w:rsidRPr="00EA2BA8">
        <w:rPr>
          <w:rFonts w:ascii="Arial" w:hAnsi="Arial" w:cs="Arial"/>
          <w:b/>
          <w:i/>
          <w:color w:val="auto"/>
          <w:sz w:val="22"/>
          <w:szCs w:val="22"/>
          <w:u w:val="single"/>
        </w:rPr>
        <w:t>DO NOT SEAT THE ASSEMBLY</w:t>
      </w:r>
      <w:r w:rsidR="00E31313">
        <w:rPr>
          <w:rFonts w:ascii="Arial" w:hAnsi="Arial" w:cs="Arial"/>
          <w:b/>
          <w:i/>
          <w:color w:val="auto"/>
          <w:sz w:val="22"/>
          <w:szCs w:val="22"/>
        </w:rPr>
        <w:t>!</w:t>
      </w:r>
      <w:r w:rsidR="00EA2BA8">
        <w:rPr>
          <w:rFonts w:ascii="Arial" w:hAnsi="Arial" w:cs="Arial"/>
          <w:i/>
          <w:sz w:val="22"/>
          <w:szCs w:val="22"/>
        </w:rPr>
        <w:t>)</w:t>
      </w:r>
    </w:p>
    <w:p w14:paraId="35A5CE01" w14:textId="77777777" w:rsidR="00494939" w:rsidRDefault="00494939" w:rsidP="00A054A5">
      <w:pPr>
        <w:pStyle w:val="Body"/>
        <w:jc w:val="both"/>
        <w:rPr>
          <w:rFonts w:ascii="Arial" w:hAnsi="Arial" w:cs="Arial"/>
          <w:sz w:val="22"/>
          <w:szCs w:val="22"/>
          <w:highlight w:val="lightGray"/>
        </w:rPr>
      </w:pPr>
    </w:p>
    <w:p w14:paraId="638D454B" w14:textId="77777777" w:rsidR="006E7977" w:rsidRDefault="006E7977" w:rsidP="00A054A5">
      <w:pPr>
        <w:pStyle w:val="Body"/>
        <w:jc w:val="both"/>
        <w:rPr>
          <w:rFonts w:ascii="Arial" w:hAnsi="Arial" w:cs="Arial"/>
          <w:sz w:val="22"/>
          <w:szCs w:val="22"/>
          <w:highlight w:val="lightGray"/>
        </w:rPr>
      </w:pPr>
    </w:p>
    <w:p w14:paraId="3C3CA164" w14:textId="0B4E2821" w:rsidR="006A1AC3" w:rsidRPr="006A1AC3" w:rsidRDefault="006A1AC3" w:rsidP="00A054A5">
      <w:pPr>
        <w:pStyle w:val="Body"/>
        <w:jc w:val="both"/>
        <w:rPr>
          <w:rFonts w:ascii="Arial" w:hAnsi="Arial" w:cs="Arial"/>
          <w:b/>
          <w:sz w:val="22"/>
          <w:szCs w:val="22"/>
        </w:rPr>
      </w:pPr>
      <w:r w:rsidRPr="006A1AC3">
        <w:rPr>
          <w:rFonts w:ascii="Arial" w:hAnsi="Arial" w:cs="Arial"/>
          <w:b/>
          <w:sz w:val="22"/>
          <w:szCs w:val="22"/>
        </w:rPr>
        <w:t>PRESENTATION OF THE AMERICAN FLAG</w:t>
      </w:r>
      <w:r>
        <w:rPr>
          <w:rFonts w:ascii="Arial" w:hAnsi="Arial" w:cs="Arial"/>
          <w:b/>
          <w:sz w:val="22"/>
          <w:szCs w:val="22"/>
        </w:rPr>
        <w:t xml:space="preserve"> AT THE ALTAR</w:t>
      </w:r>
    </w:p>
    <w:p w14:paraId="6167BB67" w14:textId="77777777" w:rsidR="006E7977" w:rsidRDefault="006E7977" w:rsidP="00A054A5">
      <w:pPr>
        <w:pStyle w:val="Body"/>
        <w:jc w:val="both"/>
        <w:rPr>
          <w:rFonts w:ascii="Arial" w:hAnsi="Arial" w:cs="Arial"/>
          <w:b/>
          <w:color w:val="3366FF"/>
          <w:sz w:val="22"/>
          <w:szCs w:val="22"/>
        </w:rPr>
      </w:pPr>
    </w:p>
    <w:p w14:paraId="34DCD89A" w14:textId="77777777" w:rsidR="00EA2BA8" w:rsidRPr="00EA2BA8" w:rsidRDefault="00EA2BA8" w:rsidP="00A054A5">
      <w:pPr>
        <w:pStyle w:val="Body"/>
        <w:jc w:val="both"/>
        <w:rPr>
          <w:rFonts w:ascii="Arial" w:hAnsi="Arial" w:cs="Arial"/>
          <w:sz w:val="22"/>
          <w:szCs w:val="22"/>
        </w:rPr>
      </w:pPr>
      <w:r w:rsidRPr="00077C2B">
        <w:rPr>
          <w:rFonts w:ascii="Arial" w:hAnsi="Arial" w:cs="Arial"/>
          <w:b/>
          <w:color w:val="3366FF"/>
          <w:sz w:val="22"/>
          <w:szCs w:val="22"/>
        </w:rPr>
        <w:t>INSTALLING OFFICER</w:t>
      </w:r>
      <w:r>
        <w:rPr>
          <w:rFonts w:ascii="Arial" w:hAnsi="Arial" w:cs="Arial"/>
          <w:b/>
          <w:color w:val="3366FF"/>
          <w:sz w:val="22"/>
          <w:szCs w:val="22"/>
        </w:rPr>
        <w:t>:</w:t>
      </w:r>
      <w:r w:rsidRPr="00077C2B">
        <w:rPr>
          <w:rFonts w:ascii="Arial" w:hAnsi="Arial" w:cs="Arial"/>
          <w:b/>
          <w:color w:val="3366FF"/>
          <w:sz w:val="22"/>
          <w:szCs w:val="22"/>
        </w:rPr>
        <w:t xml:space="preserve">  </w:t>
      </w:r>
      <w:r>
        <w:rPr>
          <w:rFonts w:ascii="Arial" w:hAnsi="Arial" w:cs="Arial"/>
          <w:sz w:val="22"/>
          <w:szCs w:val="22"/>
        </w:rPr>
        <w:t>SISTER MARSHAL, YOU WILL PRESENT THE FLAG …</w:t>
      </w:r>
    </w:p>
    <w:p w14:paraId="176E566D" w14:textId="77777777" w:rsidR="008D59DE" w:rsidRDefault="008D59DE" w:rsidP="00A054A5">
      <w:pPr>
        <w:pStyle w:val="Body"/>
        <w:jc w:val="both"/>
        <w:rPr>
          <w:rFonts w:ascii="Arial" w:hAnsi="Arial" w:cs="Arial"/>
          <w:b/>
          <w:color w:val="auto"/>
          <w:sz w:val="22"/>
          <w:szCs w:val="22"/>
        </w:rPr>
      </w:pPr>
    </w:p>
    <w:p w14:paraId="7EF65C33" w14:textId="77777777" w:rsidR="000523A7" w:rsidRDefault="000523A7" w:rsidP="000523A7">
      <w:pPr>
        <w:pStyle w:val="Body"/>
        <w:jc w:val="both"/>
        <w:rPr>
          <w:rFonts w:ascii="Arial" w:hAnsi="Arial" w:cs="Arial"/>
          <w:sz w:val="22"/>
          <w:szCs w:val="22"/>
        </w:rPr>
      </w:pPr>
      <w:r>
        <w:rPr>
          <w:rFonts w:ascii="Arial" w:hAnsi="Arial" w:cs="Arial"/>
          <w:i/>
          <w:sz w:val="22"/>
          <w:szCs w:val="22"/>
        </w:rPr>
        <w:t>(After the Marshal has returned to her station, t</w:t>
      </w:r>
      <w:r w:rsidRPr="009C792C">
        <w:rPr>
          <w:rFonts w:ascii="Arial" w:hAnsi="Arial" w:cs="Arial"/>
          <w:i/>
          <w:sz w:val="22"/>
          <w:szCs w:val="22"/>
        </w:rPr>
        <w:t xml:space="preserve">he Installing Officer </w:t>
      </w:r>
      <w:r>
        <w:rPr>
          <w:rFonts w:ascii="Arial" w:hAnsi="Arial" w:cs="Arial"/>
          <w:i/>
          <w:sz w:val="22"/>
          <w:szCs w:val="22"/>
        </w:rPr>
        <w:t xml:space="preserve">gives 1 rap of the gavel.) </w:t>
      </w:r>
    </w:p>
    <w:p w14:paraId="4C3C111B" w14:textId="77777777" w:rsidR="000523A7" w:rsidRPr="00077C2B" w:rsidRDefault="000523A7" w:rsidP="000523A7">
      <w:pPr>
        <w:pStyle w:val="Body"/>
        <w:jc w:val="center"/>
        <w:rPr>
          <w:rFonts w:ascii="Arial" w:hAnsi="Arial" w:cs="Arial"/>
          <w:sz w:val="22"/>
          <w:szCs w:val="22"/>
        </w:rPr>
      </w:pPr>
      <w:r w:rsidRPr="00077C2B">
        <w:rPr>
          <w:rFonts w:ascii="Arial" w:hAnsi="Arial" w:cs="Arial"/>
          <w:noProof/>
          <w:sz w:val="22"/>
          <w:szCs w:val="22"/>
        </w:rPr>
        <w:drawing>
          <wp:inline distT="0" distB="0" distL="0" distR="0" wp14:anchorId="244E9438" wp14:editId="7598F1D8">
            <wp:extent cx="468630" cy="3810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376906F6" w14:textId="77777777" w:rsidR="000523A7" w:rsidRDefault="000523A7" w:rsidP="00A054A5">
      <w:pPr>
        <w:pStyle w:val="Body"/>
        <w:jc w:val="both"/>
        <w:rPr>
          <w:rFonts w:ascii="Arial" w:hAnsi="Arial" w:cs="Arial"/>
          <w:b/>
          <w:color w:val="auto"/>
          <w:sz w:val="22"/>
          <w:szCs w:val="22"/>
        </w:rPr>
      </w:pPr>
    </w:p>
    <w:p w14:paraId="3DA83725" w14:textId="77777777" w:rsidR="006E7977" w:rsidRDefault="006E7977" w:rsidP="00A054A5">
      <w:pPr>
        <w:pStyle w:val="Body"/>
        <w:jc w:val="both"/>
        <w:rPr>
          <w:rFonts w:ascii="Arial" w:hAnsi="Arial" w:cs="Arial"/>
          <w:b/>
          <w:color w:val="auto"/>
          <w:sz w:val="22"/>
          <w:szCs w:val="22"/>
        </w:rPr>
      </w:pPr>
    </w:p>
    <w:p w14:paraId="533CD027" w14:textId="77777777" w:rsidR="006725DD" w:rsidRDefault="009C792C" w:rsidP="00A054A5">
      <w:pPr>
        <w:pStyle w:val="Body"/>
        <w:jc w:val="both"/>
        <w:rPr>
          <w:rFonts w:ascii="Arial" w:hAnsi="Arial" w:cs="Arial"/>
          <w:i/>
          <w:color w:val="auto"/>
          <w:sz w:val="22"/>
          <w:szCs w:val="22"/>
        </w:rPr>
      </w:pPr>
      <w:r w:rsidRPr="00FF2AED">
        <w:rPr>
          <w:rFonts w:ascii="Arial" w:hAnsi="Arial" w:cs="Arial"/>
          <w:b/>
          <w:color w:val="auto"/>
          <w:sz w:val="22"/>
          <w:szCs w:val="22"/>
        </w:rPr>
        <w:t>I</w:t>
      </w:r>
      <w:r w:rsidR="006725DD" w:rsidRPr="00FF2AED">
        <w:rPr>
          <w:rFonts w:ascii="Arial" w:hAnsi="Arial" w:cs="Arial"/>
          <w:b/>
          <w:sz w:val="22"/>
          <w:szCs w:val="22"/>
        </w:rPr>
        <w:t>NSTALLATION OF ADVISORY BOARD</w:t>
      </w:r>
      <w:r w:rsidR="000523A7">
        <w:rPr>
          <w:rFonts w:ascii="Arial" w:hAnsi="Arial" w:cs="Arial"/>
          <w:i/>
          <w:sz w:val="22"/>
          <w:szCs w:val="22"/>
        </w:rPr>
        <w:t xml:space="preserve"> -</w:t>
      </w:r>
      <w:r w:rsidR="00CC6C82" w:rsidRPr="00EA2BA8">
        <w:rPr>
          <w:rFonts w:ascii="Arial" w:hAnsi="Arial" w:cs="Arial"/>
          <w:i/>
          <w:sz w:val="22"/>
          <w:szCs w:val="22"/>
        </w:rPr>
        <w:t xml:space="preserve"> </w:t>
      </w:r>
      <w:r w:rsidRPr="008C5AFB">
        <w:rPr>
          <w:rFonts w:ascii="Arial" w:hAnsi="Arial" w:cs="Arial"/>
          <w:i/>
          <w:color w:val="FF0000"/>
          <w:sz w:val="22"/>
          <w:szCs w:val="22"/>
        </w:rPr>
        <w:t>R</w:t>
      </w:r>
      <w:r w:rsidR="00CC6C82" w:rsidRPr="008C5AFB">
        <w:rPr>
          <w:rFonts w:ascii="Arial" w:hAnsi="Arial" w:cs="Arial"/>
          <w:i/>
          <w:color w:val="FF0000"/>
          <w:sz w:val="22"/>
          <w:szCs w:val="22"/>
        </w:rPr>
        <w:t xml:space="preserve">efer to </w:t>
      </w:r>
      <w:r w:rsidR="006725DD" w:rsidRPr="008C5AFB">
        <w:rPr>
          <w:rFonts w:ascii="Arial" w:hAnsi="Arial" w:cs="Arial"/>
          <w:i/>
          <w:color w:val="FF0000"/>
          <w:sz w:val="22"/>
          <w:szCs w:val="22"/>
        </w:rPr>
        <w:t>page 99 of the Ritual</w:t>
      </w:r>
      <w:r w:rsidR="00CC6C82" w:rsidRPr="008C5AFB">
        <w:rPr>
          <w:rFonts w:ascii="Arial" w:hAnsi="Arial" w:cs="Arial"/>
          <w:i/>
          <w:color w:val="FF0000"/>
          <w:sz w:val="22"/>
          <w:szCs w:val="22"/>
        </w:rPr>
        <w:t>.</w:t>
      </w:r>
    </w:p>
    <w:p w14:paraId="5F0A3844" w14:textId="77777777" w:rsidR="00EA2BA8" w:rsidRDefault="00EA2BA8" w:rsidP="00A054A5">
      <w:pPr>
        <w:pStyle w:val="Body"/>
        <w:jc w:val="both"/>
        <w:rPr>
          <w:rFonts w:ascii="Arial" w:hAnsi="Arial" w:cs="Arial"/>
          <w:i/>
          <w:color w:val="auto"/>
          <w:sz w:val="22"/>
          <w:szCs w:val="22"/>
        </w:rPr>
      </w:pPr>
      <w:r>
        <w:rPr>
          <w:rFonts w:ascii="Arial" w:hAnsi="Arial" w:cs="Arial"/>
          <w:i/>
          <w:color w:val="auto"/>
          <w:sz w:val="22"/>
          <w:szCs w:val="22"/>
        </w:rPr>
        <w:t xml:space="preserve">Advisory Board members are installed, if applicable, by an appropriate affiliated adult.  The Mother Advisor stands at her </w:t>
      </w:r>
      <w:r w:rsidR="008B1C2D">
        <w:rPr>
          <w:rFonts w:ascii="Arial" w:hAnsi="Arial" w:cs="Arial"/>
          <w:i/>
          <w:color w:val="auto"/>
          <w:sz w:val="22"/>
          <w:szCs w:val="22"/>
        </w:rPr>
        <w:t>station</w:t>
      </w:r>
      <w:r w:rsidR="00CF20AC">
        <w:rPr>
          <w:rFonts w:ascii="Arial" w:hAnsi="Arial" w:cs="Arial"/>
          <w:i/>
          <w:color w:val="auto"/>
          <w:sz w:val="22"/>
          <w:szCs w:val="22"/>
        </w:rPr>
        <w:t>,</w:t>
      </w:r>
      <w:r>
        <w:rPr>
          <w:rFonts w:ascii="Arial" w:hAnsi="Arial" w:cs="Arial"/>
          <w:i/>
          <w:color w:val="auto"/>
          <w:sz w:val="22"/>
          <w:szCs w:val="22"/>
        </w:rPr>
        <w:t xml:space="preserve"> in the East</w:t>
      </w:r>
      <w:r w:rsidR="00CF20AC">
        <w:rPr>
          <w:rFonts w:ascii="Arial" w:hAnsi="Arial" w:cs="Arial"/>
          <w:i/>
          <w:color w:val="auto"/>
          <w:sz w:val="22"/>
          <w:szCs w:val="22"/>
        </w:rPr>
        <w:t>,</w:t>
      </w:r>
      <w:r w:rsidR="00A345F4">
        <w:rPr>
          <w:rFonts w:ascii="Arial" w:hAnsi="Arial" w:cs="Arial"/>
          <w:i/>
          <w:color w:val="auto"/>
          <w:sz w:val="22"/>
          <w:szCs w:val="22"/>
        </w:rPr>
        <w:t xml:space="preserve"> to be installed.</w:t>
      </w:r>
    </w:p>
    <w:p w14:paraId="261D6936" w14:textId="77777777" w:rsidR="00521840" w:rsidRDefault="00521840" w:rsidP="00A054A5">
      <w:pPr>
        <w:pStyle w:val="Body"/>
        <w:jc w:val="both"/>
        <w:rPr>
          <w:rFonts w:ascii="Arial" w:hAnsi="Arial" w:cs="Arial"/>
          <w:i/>
          <w:color w:val="auto"/>
          <w:sz w:val="22"/>
          <w:szCs w:val="22"/>
        </w:rPr>
      </w:pPr>
    </w:p>
    <w:p w14:paraId="515A14A8" w14:textId="119E9E70" w:rsidR="00521840" w:rsidRPr="00AF7E9D" w:rsidRDefault="00521840" w:rsidP="00A054A5">
      <w:pPr>
        <w:pStyle w:val="Body"/>
        <w:jc w:val="both"/>
        <w:rPr>
          <w:rFonts w:ascii="Arial" w:hAnsi="Arial" w:cs="Arial"/>
          <w:i/>
          <w:color w:val="auto"/>
          <w:sz w:val="22"/>
          <w:szCs w:val="22"/>
        </w:rPr>
      </w:pPr>
      <w:r>
        <w:rPr>
          <w:rFonts w:ascii="Arial" w:hAnsi="Arial" w:cs="Arial"/>
          <w:i/>
          <w:color w:val="auto"/>
          <w:sz w:val="22"/>
          <w:szCs w:val="22"/>
        </w:rPr>
        <w:t>(</w:t>
      </w:r>
      <w:r w:rsidR="007D1270">
        <w:rPr>
          <w:rFonts w:ascii="Arial" w:hAnsi="Arial" w:cs="Arial"/>
          <w:i/>
          <w:color w:val="auto"/>
          <w:sz w:val="22"/>
          <w:szCs w:val="22"/>
        </w:rPr>
        <w:t>In accordance with the Ritual, after the In</w:t>
      </w:r>
      <w:r>
        <w:rPr>
          <w:rFonts w:ascii="Arial" w:hAnsi="Arial" w:cs="Arial"/>
          <w:i/>
          <w:color w:val="auto"/>
          <w:sz w:val="22"/>
          <w:szCs w:val="22"/>
        </w:rPr>
        <w:t>stalling Marshal</w:t>
      </w:r>
      <w:r w:rsidR="007D1270">
        <w:rPr>
          <w:rFonts w:ascii="Arial" w:hAnsi="Arial" w:cs="Arial"/>
          <w:i/>
          <w:color w:val="auto"/>
          <w:sz w:val="22"/>
          <w:szCs w:val="22"/>
        </w:rPr>
        <w:t xml:space="preserve"> gives her part (“I present those who have been selected…”), she </w:t>
      </w:r>
      <w:r>
        <w:rPr>
          <w:rFonts w:ascii="Arial" w:hAnsi="Arial" w:cs="Arial"/>
          <w:i/>
          <w:color w:val="auto"/>
          <w:sz w:val="22"/>
          <w:szCs w:val="22"/>
        </w:rPr>
        <w:t>gives the names of the Advisory Board members.)</w:t>
      </w:r>
    </w:p>
    <w:p w14:paraId="07D75B49" w14:textId="77777777" w:rsidR="00494939" w:rsidRPr="00494939" w:rsidRDefault="00494939" w:rsidP="00A054A5">
      <w:pPr>
        <w:pStyle w:val="Body"/>
        <w:ind w:left="360"/>
        <w:jc w:val="both"/>
        <w:rPr>
          <w:rFonts w:ascii="Arial" w:hAnsi="Arial" w:cs="Arial"/>
          <w:sz w:val="22"/>
          <w:szCs w:val="22"/>
        </w:rPr>
      </w:pPr>
    </w:p>
    <w:p w14:paraId="6BD5A25C" w14:textId="77777777" w:rsidR="00B02745" w:rsidRPr="00CC6C82" w:rsidRDefault="00B02745" w:rsidP="00A054A5">
      <w:pPr>
        <w:pStyle w:val="Body"/>
        <w:jc w:val="both"/>
        <w:rPr>
          <w:rFonts w:ascii="Arial" w:hAnsi="Arial" w:cs="Arial"/>
          <w:i/>
          <w:sz w:val="22"/>
          <w:szCs w:val="22"/>
        </w:rPr>
      </w:pPr>
      <w:r w:rsidRPr="00CC6C82">
        <w:rPr>
          <w:rFonts w:ascii="Arial" w:hAnsi="Arial" w:cs="Arial"/>
          <w:i/>
          <w:sz w:val="22"/>
          <w:szCs w:val="22"/>
        </w:rPr>
        <w:t>The Assistant Mother Advisor is installed immediately following the Adv</w:t>
      </w:r>
      <w:r w:rsidR="006526B4" w:rsidRPr="00CC6C82">
        <w:rPr>
          <w:rFonts w:ascii="Arial" w:hAnsi="Arial" w:cs="Arial"/>
          <w:i/>
          <w:sz w:val="22"/>
          <w:szCs w:val="22"/>
        </w:rPr>
        <w:t>isory Board</w:t>
      </w:r>
      <w:r w:rsidR="00CC6C82">
        <w:rPr>
          <w:rFonts w:ascii="Arial" w:hAnsi="Arial" w:cs="Arial"/>
          <w:i/>
          <w:sz w:val="22"/>
          <w:szCs w:val="22"/>
        </w:rPr>
        <w:t xml:space="preserve">.  Refer to the </w:t>
      </w:r>
      <w:r w:rsidR="006526B4" w:rsidRPr="00CC6C82">
        <w:rPr>
          <w:rFonts w:ascii="Arial" w:hAnsi="Arial" w:cs="Arial"/>
          <w:i/>
          <w:sz w:val="22"/>
          <w:szCs w:val="22"/>
        </w:rPr>
        <w:t xml:space="preserve">next page for the </w:t>
      </w:r>
      <w:r w:rsidR="00CC6C82">
        <w:rPr>
          <w:rFonts w:ascii="Arial" w:hAnsi="Arial" w:cs="Arial"/>
          <w:i/>
          <w:sz w:val="22"/>
          <w:szCs w:val="22"/>
        </w:rPr>
        <w:t xml:space="preserve">Installation </w:t>
      </w:r>
      <w:r w:rsidR="006526B4" w:rsidRPr="00CC6C82">
        <w:rPr>
          <w:rFonts w:ascii="Arial" w:hAnsi="Arial" w:cs="Arial"/>
          <w:i/>
          <w:sz w:val="22"/>
          <w:szCs w:val="22"/>
        </w:rPr>
        <w:t>part.</w:t>
      </w:r>
    </w:p>
    <w:p w14:paraId="7DC28F04" w14:textId="77777777" w:rsidR="00AD5CFB" w:rsidRPr="00077C2B" w:rsidRDefault="00AD5CFB" w:rsidP="00A054A5">
      <w:pPr>
        <w:pStyle w:val="Body"/>
        <w:jc w:val="both"/>
        <w:rPr>
          <w:rFonts w:ascii="Arial" w:hAnsi="Arial" w:cs="Arial"/>
          <w:sz w:val="22"/>
          <w:szCs w:val="22"/>
        </w:rPr>
      </w:pPr>
    </w:p>
    <w:p w14:paraId="2BF5865D" w14:textId="77777777" w:rsidR="00AD5CFB" w:rsidRPr="00077C2B" w:rsidRDefault="00EA2BA8" w:rsidP="00EA2BA8">
      <w:pPr>
        <w:jc w:val="center"/>
        <w:rPr>
          <w:rFonts w:ascii="Arial" w:hAnsi="Arial" w:cs="Arial"/>
          <w:sz w:val="22"/>
          <w:szCs w:val="22"/>
        </w:rPr>
      </w:pPr>
      <w:r w:rsidRPr="00303078">
        <w:rPr>
          <w:rFonts w:ascii="Arial" w:hAnsi="Arial" w:cs="Arial"/>
          <w:i/>
          <w:color w:val="FF0000"/>
          <w:sz w:val="22"/>
          <w:szCs w:val="22"/>
        </w:rPr>
        <w:t>(Insert page break here.)</w:t>
      </w:r>
    </w:p>
    <w:p w14:paraId="053065A5" w14:textId="77777777" w:rsidR="00AD5CFB" w:rsidRPr="00077C2B" w:rsidRDefault="00AD5CFB" w:rsidP="00A054A5">
      <w:pPr>
        <w:jc w:val="both"/>
        <w:rPr>
          <w:rFonts w:ascii="Arial" w:hAnsi="Arial" w:cs="Arial"/>
          <w:sz w:val="22"/>
          <w:szCs w:val="22"/>
        </w:rPr>
      </w:pPr>
    </w:p>
    <w:p w14:paraId="2CB825D6" w14:textId="77777777" w:rsidR="00EA2BA8" w:rsidRDefault="00EA2BA8" w:rsidP="00A054A5">
      <w:pPr>
        <w:pStyle w:val="Body"/>
        <w:jc w:val="both"/>
        <w:rPr>
          <w:rFonts w:ascii="Arial" w:hAnsi="Arial" w:cs="Arial"/>
          <w:b/>
          <w:sz w:val="22"/>
          <w:szCs w:val="22"/>
        </w:rPr>
      </w:pPr>
    </w:p>
    <w:p w14:paraId="2F9053BE" w14:textId="77777777" w:rsidR="00EA2BA8" w:rsidRDefault="00EA2BA8" w:rsidP="00A054A5">
      <w:pPr>
        <w:pStyle w:val="Body"/>
        <w:jc w:val="both"/>
        <w:rPr>
          <w:rFonts w:ascii="Arial" w:hAnsi="Arial" w:cs="Arial"/>
          <w:b/>
          <w:sz w:val="22"/>
          <w:szCs w:val="22"/>
        </w:rPr>
      </w:pPr>
    </w:p>
    <w:p w14:paraId="4EE96110" w14:textId="77777777" w:rsidR="00EA2BA8" w:rsidRDefault="00EA2BA8">
      <w:pPr>
        <w:rPr>
          <w:rFonts w:ascii="Arial" w:eastAsia="ヒラギノ角ゴ Pro W3" w:hAnsi="Arial" w:cs="Arial"/>
          <w:b/>
          <w:color w:val="000000"/>
          <w:sz w:val="22"/>
          <w:szCs w:val="22"/>
        </w:rPr>
      </w:pPr>
      <w:r>
        <w:rPr>
          <w:rFonts w:ascii="Arial" w:hAnsi="Arial" w:cs="Arial"/>
          <w:b/>
          <w:sz w:val="22"/>
          <w:szCs w:val="22"/>
        </w:rPr>
        <w:br w:type="page"/>
      </w:r>
    </w:p>
    <w:p w14:paraId="6A3D6FC3" w14:textId="77777777" w:rsidR="00A345F4" w:rsidRPr="00A345F4" w:rsidRDefault="00A345F4" w:rsidP="000523A7">
      <w:pPr>
        <w:pStyle w:val="Body"/>
        <w:jc w:val="center"/>
        <w:rPr>
          <w:rFonts w:ascii="Arial" w:hAnsi="Arial" w:cs="Arial"/>
          <w:i/>
          <w:color w:val="FF2712"/>
          <w:sz w:val="22"/>
          <w:szCs w:val="22"/>
        </w:rPr>
      </w:pPr>
      <w:r w:rsidRPr="00A345F4">
        <w:rPr>
          <w:rFonts w:ascii="Arial" w:hAnsi="Arial" w:cs="Arial"/>
          <w:i/>
          <w:color w:val="FF2712"/>
          <w:sz w:val="22"/>
          <w:szCs w:val="22"/>
        </w:rPr>
        <w:lastRenderedPageBreak/>
        <w:t>I</w:t>
      </w:r>
      <w:r w:rsidR="00A86547">
        <w:rPr>
          <w:rFonts w:ascii="Arial" w:hAnsi="Arial" w:cs="Arial"/>
          <w:i/>
          <w:color w:val="FF2712"/>
          <w:sz w:val="22"/>
          <w:szCs w:val="22"/>
        </w:rPr>
        <w:t>f the A</w:t>
      </w:r>
      <w:r w:rsidR="000523A7" w:rsidRPr="00A345F4">
        <w:rPr>
          <w:rFonts w:ascii="Arial" w:hAnsi="Arial" w:cs="Arial"/>
          <w:i/>
          <w:color w:val="FF2712"/>
          <w:sz w:val="22"/>
          <w:szCs w:val="22"/>
        </w:rPr>
        <w:t xml:space="preserve">ssistant </w:t>
      </w:r>
      <w:r w:rsidR="00A86547">
        <w:rPr>
          <w:rFonts w:ascii="Arial" w:hAnsi="Arial" w:cs="Arial"/>
          <w:i/>
          <w:color w:val="FF2712"/>
          <w:sz w:val="22"/>
          <w:szCs w:val="22"/>
        </w:rPr>
        <w:t>M</w:t>
      </w:r>
      <w:r w:rsidR="000523A7" w:rsidRPr="00A345F4">
        <w:rPr>
          <w:rFonts w:ascii="Arial" w:hAnsi="Arial" w:cs="Arial"/>
          <w:i/>
          <w:color w:val="FF2712"/>
          <w:sz w:val="22"/>
          <w:szCs w:val="22"/>
        </w:rPr>
        <w:t xml:space="preserve">other </w:t>
      </w:r>
      <w:r w:rsidR="00A86547">
        <w:rPr>
          <w:rFonts w:ascii="Arial" w:hAnsi="Arial" w:cs="Arial"/>
          <w:i/>
          <w:color w:val="FF2712"/>
          <w:sz w:val="22"/>
          <w:szCs w:val="22"/>
        </w:rPr>
        <w:t>A</w:t>
      </w:r>
      <w:r w:rsidR="000523A7" w:rsidRPr="00A345F4">
        <w:rPr>
          <w:rFonts w:ascii="Arial" w:hAnsi="Arial" w:cs="Arial"/>
          <w:i/>
          <w:color w:val="FF2712"/>
          <w:sz w:val="22"/>
          <w:szCs w:val="22"/>
        </w:rPr>
        <w:t xml:space="preserve">dvisor will </w:t>
      </w:r>
      <w:r w:rsidR="000523A7" w:rsidRPr="00A86547">
        <w:rPr>
          <w:rFonts w:ascii="Arial" w:hAnsi="Arial" w:cs="Arial"/>
          <w:i/>
          <w:color w:val="FF2712"/>
          <w:sz w:val="22"/>
          <w:szCs w:val="22"/>
          <w:u w:val="single"/>
        </w:rPr>
        <w:t>not</w:t>
      </w:r>
      <w:r w:rsidR="000523A7" w:rsidRPr="00A345F4">
        <w:rPr>
          <w:rFonts w:ascii="Arial" w:hAnsi="Arial" w:cs="Arial"/>
          <w:i/>
          <w:color w:val="FF2712"/>
          <w:sz w:val="22"/>
          <w:szCs w:val="22"/>
        </w:rPr>
        <w:t xml:space="preserve"> be installed during this installation</w:t>
      </w:r>
      <w:r w:rsidRPr="00A345F4">
        <w:rPr>
          <w:rFonts w:ascii="Arial" w:hAnsi="Arial" w:cs="Arial"/>
          <w:i/>
          <w:color w:val="FF2712"/>
          <w:sz w:val="22"/>
          <w:szCs w:val="22"/>
        </w:rPr>
        <w:t xml:space="preserve">, </w:t>
      </w:r>
    </w:p>
    <w:p w14:paraId="51F57A95" w14:textId="77777777" w:rsidR="000523A7" w:rsidRPr="00A345F4" w:rsidRDefault="00A345F4" w:rsidP="000523A7">
      <w:pPr>
        <w:pStyle w:val="Body"/>
        <w:jc w:val="center"/>
        <w:rPr>
          <w:rFonts w:ascii="Arial" w:hAnsi="Arial" w:cs="Arial"/>
          <w:sz w:val="22"/>
          <w:szCs w:val="22"/>
        </w:rPr>
      </w:pPr>
      <w:proofErr w:type="gramStart"/>
      <w:r w:rsidRPr="00A345F4">
        <w:rPr>
          <w:rFonts w:ascii="Arial" w:hAnsi="Arial" w:cs="Arial"/>
          <w:i/>
          <w:color w:val="FF2712"/>
          <w:sz w:val="22"/>
          <w:szCs w:val="22"/>
        </w:rPr>
        <w:t>th</w:t>
      </w:r>
      <w:r w:rsidR="000523A7" w:rsidRPr="00A345F4">
        <w:rPr>
          <w:rFonts w:ascii="Arial" w:hAnsi="Arial" w:cs="Arial"/>
          <w:i/>
          <w:color w:val="FF2712"/>
          <w:sz w:val="22"/>
          <w:szCs w:val="22"/>
        </w:rPr>
        <w:t>is</w:t>
      </w:r>
      <w:proofErr w:type="gramEnd"/>
      <w:r w:rsidR="000523A7" w:rsidRPr="00A345F4">
        <w:rPr>
          <w:rFonts w:ascii="Arial" w:hAnsi="Arial" w:cs="Arial"/>
          <w:i/>
          <w:color w:val="FF2712"/>
          <w:sz w:val="22"/>
          <w:szCs w:val="22"/>
        </w:rPr>
        <w:t xml:space="preserve"> page should be removed from the podium binder.</w:t>
      </w:r>
    </w:p>
    <w:p w14:paraId="516C91CD" w14:textId="77777777" w:rsidR="000523A7" w:rsidRDefault="000523A7" w:rsidP="00A054A5">
      <w:pPr>
        <w:pStyle w:val="Body"/>
        <w:jc w:val="both"/>
        <w:rPr>
          <w:rFonts w:ascii="Arial" w:hAnsi="Arial" w:cs="Arial"/>
          <w:b/>
          <w:sz w:val="22"/>
          <w:szCs w:val="22"/>
        </w:rPr>
      </w:pPr>
    </w:p>
    <w:p w14:paraId="4D223FFC" w14:textId="1CB7C192" w:rsidR="006526B4" w:rsidRPr="009C792C" w:rsidRDefault="006526B4" w:rsidP="00A054A5">
      <w:pPr>
        <w:pStyle w:val="Body"/>
        <w:jc w:val="both"/>
        <w:rPr>
          <w:rFonts w:ascii="Arial" w:hAnsi="Arial" w:cs="Arial"/>
          <w:i/>
          <w:sz w:val="22"/>
          <w:szCs w:val="22"/>
        </w:rPr>
      </w:pPr>
      <w:r w:rsidRPr="00FF2AED">
        <w:rPr>
          <w:rFonts w:ascii="Arial" w:hAnsi="Arial" w:cs="Arial"/>
          <w:b/>
          <w:sz w:val="22"/>
          <w:szCs w:val="22"/>
        </w:rPr>
        <w:t>INSTALLATION</w:t>
      </w:r>
      <w:r w:rsidRPr="00FF2AED">
        <w:rPr>
          <w:rFonts w:ascii="Arial" w:hAnsi="Arial" w:cs="Arial"/>
          <w:b/>
          <w:color w:val="auto"/>
          <w:sz w:val="22"/>
          <w:szCs w:val="22"/>
        </w:rPr>
        <w:t xml:space="preserve"> OF ASSISTANT MOTHER ADVISOR</w:t>
      </w:r>
    </w:p>
    <w:p w14:paraId="35FD9092" w14:textId="77777777" w:rsidR="000523A7" w:rsidRDefault="000523A7" w:rsidP="000523A7">
      <w:pPr>
        <w:pStyle w:val="Body"/>
        <w:jc w:val="both"/>
        <w:rPr>
          <w:rFonts w:ascii="Arial" w:hAnsi="Arial" w:cs="Arial"/>
          <w:sz w:val="22"/>
          <w:szCs w:val="22"/>
        </w:rPr>
      </w:pPr>
      <w:r>
        <w:rPr>
          <w:rFonts w:ascii="Arial" w:hAnsi="Arial" w:cs="Arial"/>
          <w:i/>
          <w:sz w:val="22"/>
          <w:szCs w:val="22"/>
        </w:rPr>
        <w:t>Assistant Mother Advisor is installed, i</w:t>
      </w:r>
      <w:r w:rsidRPr="00BF684D">
        <w:rPr>
          <w:rFonts w:ascii="Arial" w:hAnsi="Arial" w:cs="Arial"/>
          <w:i/>
          <w:sz w:val="22"/>
          <w:szCs w:val="22"/>
        </w:rPr>
        <w:t>f applicable, by an appropriate affiliated adult</w:t>
      </w:r>
      <w:r>
        <w:rPr>
          <w:rFonts w:ascii="Arial" w:hAnsi="Arial" w:cs="Arial"/>
          <w:i/>
          <w:sz w:val="22"/>
          <w:szCs w:val="22"/>
        </w:rPr>
        <w:t>.</w:t>
      </w:r>
    </w:p>
    <w:p w14:paraId="5BA00BB3" w14:textId="77777777" w:rsidR="006526B4" w:rsidRPr="00077C2B" w:rsidRDefault="006526B4" w:rsidP="00A054A5">
      <w:pPr>
        <w:pStyle w:val="Body"/>
        <w:jc w:val="both"/>
        <w:rPr>
          <w:rFonts w:ascii="Arial" w:hAnsi="Arial" w:cs="Arial"/>
          <w:sz w:val="22"/>
          <w:szCs w:val="22"/>
        </w:rPr>
      </w:pPr>
    </w:p>
    <w:p w14:paraId="25EDC9FD" w14:textId="77777777" w:rsidR="000E2FED" w:rsidRDefault="006526B4" w:rsidP="00E31313">
      <w:pPr>
        <w:pStyle w:val="Body"/>
        <w:jc w:val="both"/>
        <w:rPr>
          <w:rFonts w:ascii="Arial" w:hAnsi="Arial" w:cs="Arial"/>
          <w:i/>
          <w:sz w:val="22"/>
          <w:szCs w:val="22"/>
        </w:rPr>
      </w:pPr>
      <w:r w:rsidRPr="00077C2B">
        <w:rPr>
          <w:rFonts w:ascii="Arial" w:hAnsi="Arial" w:cs="Arial"/>
          <w:b/>
          <w:color w:val="3366FF"/>
          <w:sz w:val="22"/>
          <w:szCs w:val="22"/>
        </w:rPr>
        <w:t>ADULT INSTALLING OFFICER</w:t>
      </w:r>
      <w:r w:rsidR="000523A7">
        <w:rPr>
          <w:rFonts w:ascii="Arial" w:hAnsi="Arial" w:cs="Arial"/>
          <w:b/>
          <w:color w:val="3366FF"/>
          <w:sz w:val="22"/>
          <w:szCs w:val="22"/>
        </w:rPr>
        <w:t>:</w:t>
      </w:r>
      <w:r w:rsidR="00E31313">
        <w:rPr>
          <w:rFonts w:ascii="Arial" w:hAnsi="Arial" w:cs="Arial"/>
          <w:b/>
          <w:color w:val="3366FF"/>
          <w:sz w:val="22"/>
          <w:szCs w:val="22"/>
        </w:rPr>
        <w:t xml:space="preserve">  </w:t>
      </w:r>
      <w:r w:rsidRPr="00077C2B">
        <w:rPr>
          <w:rFonts w:ascii="Arial" w:hAnsi="Arial" w:cs="Arial"/>
          <w:sz w:val="22"/>
          <w:szCs w:val="22"/>
        </w:rPr>
        <w:t xml:space="preserve">SISTER MARSHAL, YOU WILL PRESENT THE </w:t>
      </w:r>
      <w:r w:rsidRPr="000E2FED">
        <w:rPr>
          <w:rFonts w:ascii="Arial" w:hAnsi="Arial" w:cs="Arial"/>
          <w:b/>
          <w:sz w:val="22"/>
          <w:szCs w:val="22"/>
        </w:rPr>
        <w:t>ASSISTANT MOTHER ADVISOR</w:t>
      </w:r>
      <w:r w:rsidRPr="00077C2B">
        <w:rPr>
          <w:rFonts w:ascii="Arial" w:hAnsi="Arial" w:cs="Arial"/>
          <w:sz w:val="22"/>
          <w:szCs w:val="22"/>
        </w:rPr>
        <w:t xml:space="preserve"> </w:t>
      </w:r>
      <w:r w:rsidR="00F80E14">
        <w:rPr>
          <w:rFonts w:ascii="Arial" w:hAnsi="Arial" w:cs="Arial"/>
          <w:sz w:val="22"/>
          <w:szCs w:val="22"/>
        </w:rPr>
        <w:t xml:space="preserve">BEHIND THE BOW </w:t>
      </w:r>
      <w:r w:rsidRPr="00077C2B">
        <w:rPr>
          <w:rFonts w:ascii="Arial" w:hAnsi="Arial" w:cs="Arial"/>
          <w:sz w:val="22"/>
          <w:szCs w:val="22"/>
        </w:rPr>
        <w:t xml:space="preserve">FOR INSTALLATION.   </w:t>
      </w:r>
      <w:r w:rsidRPr="00077C2B">
        <w:rPr>
          <w:rFonts w:ascii="Arial" w:hAnsi="Arial" w:cs="Arial"/>
          <w:i/>
          <w:sz w:val="22"/>
          <w:szCs w:val="22"/>
        </w:rPr>
        <w:t xml:space="preserve"> </w:t>
      </w:r>
    </w:p>
    <w:p w14:paraId="2E6AC155" w14:textId="77777777" w:rsidR="006526B4" w:rsidRPr="00077C2B" w:rsidRDefault="006526B4" w:rsidP="00A054A5">
      <w:pPr>
        <w:pStyle w:val="Body"/>
        <w:jc w:val="both"/>
        <w:rPr>
          <w:rFonts w:ascii="Arial" w:hAnsi="Arial" w:cs="Arial"/>
          <w:sz w:val="22"/>
          <w:szCs w:val="22"/>
        </w:rPr>
      </w:pPr>
    </w:p>
    <w:p w14:paraId="5087AC39" w14:textId="77777777" w:rsidR="006526B4" w:rsidRPr="00077C2B" w:rsidRDefault="00A054A5" w:rsidP="00E31313">
      <w:pPr>
        <w:pStyle w:val="Body"/>
        <w:jc w:val="both"/>
        <w:rPr>
          <w:rFonts w:ascii="Arial" w:hAnsi="Arial" w:cs="Arial"/>
          <w:sz w:val="22"/>
          <w:szCs w:val="22"/>
        </w:rPr>
      </w:pPr>
      <w:r>
        <w:rPr>
          <w:rFonts w:ascii="Arial" w:hAnsi="Arial" w:cs="Arial"/>
          <w:b/>
          <w:color w:val="auto"/>
          <w:sz w:val="22"/>
          <w:szCs w:val="22"/>
        </w:rPr>
        <w:t xml:space="preserve">INSTALLING </w:t>
      </w:r>
      <w:r w:rsidR="006526B4" w:rsidRPr="000E2FED">
        <w:rPr>
          <w:rFonts w:ascii="Arial" w:hAnsi="Arial" w:cs="Arial"/>
          <w:b/>
          <w:color w:val="auto"/>
          <w:sz w:val="22"/>
          <w:szCs w:val="22"/>
        </w:rPr>
        <w:t>MARSHAL</w:t>
      </w:r>
      <w:r w:rsidR="000523A7">
        <w:rPr>
          <w:rFonts w:ascii="Arial" w:hAnsi="Arial" w:cs="Arial"/>
          <w:b/>
          <w:color w:val="auto"/>
          <w:sz w:val="22"/>
          <w:szCs w:val="22"/>
        </w:rPr>
        <w:t>:</w:t>
      </w:r>
      <w:r w:rsidR="00E31313">
        <w:rPr>
          <w:rFonts w:ascii="Arial" w:hAnsi="Arial" w:cs="Arial"/>
          <w:b/>
          <w:color w:val="auto"/>
          <w:sz w:val="22"/>
          <w:szCs w:val="22"/>
        </w:rPr>
        <w:t xml:space="preserve">  </w:t>
      </w:r>
      <w:r w:rsidR="006526B4" w:rsidRPr="00077C2B">
        <w:rPr>
          <w:rFonts w:ascii="Arial" w:hAnsi="Arial" w:cs="Arial"/>
          <w:sz w:val="22"/>
          <w:szCs w:val="22"/>
        </w:rPr>
        <w:t>INSTALLING OFFICER</w:t>
      </w:r>
      <w:r w:rsidR="000E2FED">
        <w:rPr>
          <w:rFonts w:ascii="Arial" w:hAnsi="Arial" w:cs="Arial"/>
          <w:sz w:val="22"/>
          <w:szCs w:val="22"/>
        </w:rPr>
        <w:t xml:space="preserve">, </w:t>
      </w:r>
      <w:r w:rsidR="006526B4" w:rsidRPr="00077C2B">
        <w:rPr>
          <w:rFonts w:ascii="Arial" w:hAnsi="Arial" w:cs="Arial"/>
          <w:sz w:val="22"/>
          <w:szCs w:val="22"/>
        </w:rPr>
        <w:t>IT IS MY PLEASURE TO PRESENT M</w:t>
      </w:r>
      <w:r w:rsidR="000E2FED">
        <w:rPr>
          <w:rFonts w:ascii="Arial" w:hAnsi="Arial" w:cs="Arial"/>
          <w:sz w:val="22"/>
          <w:szCs w:val="22"/>
        </w:rPr>
        <w:t>rs</w:t>
      </w:r>
      <w:r w:rsidR="006526B4" w:rsidRPr="00077C2B">
        <w:rPr>
          <w:rFonts w:ascii="Arial" w:hAnsi="Arial" w:cs="Arial"/>
          <w:sz w:val="22"/>
          <w:szCs w:val="22"/>
        </w:rPr>
        <w:t>.</w:t>
      </w:r>
      <w:r w:rsidR="000E2FED">
        <w:rPr>
          <w:rFonts w:ascii="Arial" w:hAnsi="Arial" w:cs="Arial"/>
          <w:sz w:val="22"/>
          <w:szCs w:val="22"/>
        </w:rPr>
        <w:t>/Ms./Miss</w:t>
      </w:r>
      <w:r w:rsidR="006526B4" w:rsidRPr="00077C2B">
        <w:rPr>
          <w:rFonts w:ascii="Arial" w:hAnsi="Arial" w:cs="Arial"/>
          <w:sz w:val="22"/>
          <w:szCs w:val="22"/>
        </w:rPr>
        <w:t xml:space="preserve"> _______________, WHO HAS BEEN ELECTED TO SERVE AS THE ASSISTANT TO THE MOTHER ADVISOR.</w:t>
      </w:r>
    </w:p>
    <w:p w14:paraId="7FE6F872" w14:textId="77777777" w:rsidR="006526B4" w:rsidRPr="00077C2B" w:rsidRDefault="006526B4" w:rsidP="00A054A5">
      <w:pPr>
        <w:pStyle w:val="Body"/>
        <w:jc w:val="both"/>
        <w:rPr>
          <w:rFonts w:ascii="Arial" w:hAnsi="Arial" w:cs="Arial"/>
          <w:sz w:val="22"/>
          <w:szCs w:val="22"/>
        </w:rPr>
      </w:pPr>
    </w:p>
    <w:p w14:paraId="5AD62346" w14:textId="77777777" w:rsidR="006526B4" w:rsidRPr="00077C2B" w:rsidRDefault="00FF2AED" w:rsidP="00E31313">
      <w:pPr>
        <w:pStyle w:val="Body"/>
        <w:jc w:val="both"/>
        <w:rPr>
          <w:rFonts w:ascii="Arial" w:hAnsi="Arial" w:cs="Arial"/>
          <w:sz w:val="22"/>
          <w:szCs w:val="22"/>
        </w:rPr>
      </w:pPr>
      <w:r>
        <w:rPr>
          <w:rFonts w:ascii="Arial" w:hAnsi="Arial" w:cs="Arial"/>
          <w:b/>
          <w:color w:val="3366FF"/>
          <w:sz w:val="22"/>
          <w:szCs w:val="22"/>
        </w:rPr>
        <w:t xml:space="preserve">ADULT </w:t>
      </w:r>
      <w:r w:rsidR="006526B4" w:rsidRPr="00077C2B">
        <w:rPr>
          <w:rFonts w:ascii="Arial" w:hAnsi="Arial" w:cs="Arial"/>
          <w:b/>
          <w:color w:val="3366FF"/>
          <w:sz w:val="22"/>
          <w:szCs w:val="22"/>
        </w:rPr>
        <w:t>INSTALLING OFFICER</w:t>
      </w:r>
      <w:r w:rsidR="000523A7">
        <w:rPr>
          <w:rFonts w:ascii="Arial" w:hAnsi="Arial" w:cs="Arial"/>
          <w:b/>
          <w:color w:val="3366FF"/>
          <w:sz w:val="22"/>
          <w:szCs w:val="22"/>
        </w:rPr>
        <w:t>:</w:t>
      </w:r>
      <w:r w:rsidR="00E31313">
        <w:rPr>
          <w:rFonts w:ascii="Arial" w:hAnsi="Arial" w:cs="Arial"/>
          <w:b/>
          <w:color w:val="3366FF"/>
          <w:sz w:val="22"/>
          <w:szCs w:val="22"/>
        </w:rPr>
        <w:t xml:space="preserve">  </w:t>
      </w:r>
      <w:r w:rsidR="006526B4" w:rsidRPr="00077C2B">
        <w:rPr>
          <w:rFonts w:ascii="Arial" w:hAnsi="Arial" w:cs="Arial"/>
          <w:sz w:val="22"/>
          <w:szCs w:val="22"/>
        </w:rPr>
        <w:t>M</w:t>
      </w:r>
      <w:r w:rsidR="000E2FED">
        <w:rPr>
          <w:rFonts w:ascii="Arial" w:hAnsi="Arial" w:cs="Arial"/>
          <w:sz w:val="22"/>
          <w:szCs w:val="22"/>
        </w:rPr>
        <w:t>rs./Ms./Miss</w:t>
      </w:r>
      <w:r w:rsidR="006526B4" w:rsidRPr="00077C2B">
        <w:rPr>
          <w:rFonts w:ascii="Arial" w:hAnsi="Arial" w:cs="Arial"/>
          <w:sz w:val="22"/>
          <w:szCs w:val="22"/>
        </w:rPr>
        <w:t xml:space="preserve"> _______________, YOU HAVE BEEN ELECTED BY THE ADVISORY BOARD OF THIS ASSEMBLY TO ACT AS THE ASSISTANT TO THE MOTHER ADVISOR.   YOUR DUTY WILL BE TO ASSIST THE MOTHER ADVISOR IN ALL HER DUTIES. </w:t>
      </w:r>
    </w:p>
    <w:p w14:paraId="641429FE" w14:textId="77777777" w:rsidR="006526B4" w:rsidRPr="00077C2B" w:rsidRDefault="006526B4" w:rsidP="00A054A5">
      <w:pPr>
        <w:pStyle w:val="Body"/>
        <w:spacing w:line="276" w:lineRule="auto"/>
        <w:jc w:val="both"/>
        <w:rPr>
          <w:rFonts w:ascii="Arial" w:hAnsi="Arial" w:cs="Arial"/>
          <w:sz w:val="22"/>
          <w:szCs w:val="22"/>
        </w:rPr>
      </w:pPr>
    </w:p>
    <w:p w14:paraId="749BCEE3" w14:textId="77777777" w:rsidR="006526B4" w:rsidRPr="00077C2B"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YOU WILL NEED TO BE FAMILIAR WITH THE RITUALISTIC WORK</w:t>
      </w:r>
      <w:r w:rsidR="00FF6152" w:rsidRPr="00077C2B">
        <w:rPr>
          <w:rFonts w:ascii="Arial" w:hAnsi="Arial" w:cs="Arial"/>
          <w:sz w:val="22"/>
          <w:szCs w:val="22"/>
        </w:rPr>
        <w:t xml:space="preserve"> OF OUR ORDER</w:t>
      </w:r>
      <w:r w:rsidRPr="00077C2B">
        <w:rPr>
          <w:rFonts w:ascii="Arial" w:hAnsi="Arial" w:cs="Arial"/>
          <w:sz w:val="22"/>
          <w:szCs w:val="22"/>
        </w:rPr>
        <w:t>.  YOU WILL ALSO NEED TO BE PREPARED TO ASSUME THE STATION OF THE MOTHER ADVISOR</w:t>
      </w:r>
      <w:r w:rsidR="003C34A8">
        <w:rPr>
          <w:rFonts w:ascii="Arial" w:hAnsi="Arial" w:cs="Arial"/>
          <w:sz w:val="22"/>
          <w:szCs w:val="22"/>
        </w:rPr>
        <w:t>,</w:t>
      </w:r>
      <w:r w:rsidRPr="00077C2B">
        <w:rPr>
          <w:rFonts w:ascii="Arial" w:hAnsi="Arial" w:cs="Arial"/>
          <w:sz w:val="22"/>
          <w:szCs w:val="22"/>
        </w:rPr>
        <w:t xml:space="preserve"> IF YOU ARE NEEDED.  YOU WILL KEEP A CLOSE RECORD OF ALL THE GIRLS' ACTIVITIES AND WILL HAVE THE OPPORTUNITY TO WORK CLOSELY WITH THEM.  </w:t>
      </w:r>
    </w:p>
    <w:p w14:paraId="185CBD99" w14:textId="77777777" w:rsidR="006526B4" w:rsidRPr="00077C2B" w:rsidRDefault="006526B4" w:rsidP="00A054A5">
      <w:pPr>
        <w:pStyle w:val="Body"/>
        <w:spacing w:line="276" w:lineRule="auto"/>
        <w:jc w:val="both"/>
        <w:rPr>
          <w:rFonts w:ascii="Arial" w:hAnsi="Arial" w:cs="Arial"/>
          <w:sz w:val="22"/>
          <w:szCs w:val="22"/>
        </w:rPr>
      </w:pPr>
    </w:p>
    <w:p w14:paraId="38E2560C" w14:textId="5F331DB9" w:rsidR="006526B4" w:rsidRPr="00077C2B"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 xml:space="preserve">MAY THE PLEASURE OF WORKING WITH AND BECOMING BETTER ACQUAINTED WITH OUR GIRLS BE </w:t>
      </w:r>
      <w:proofErr w:type="gramStart"/>
      <w:r w:rsidR="008E477D" w:rsidRPr="00077C2B">
        <w:rPr>
          <w:rFonts w:ascii="Arial" w:hAnsi="Arial" w:cs="Arial"/>
          <w:sz w:val="22"/>
          <w:szCs w:val="22"/>
        </w:rPr>
        <w:t>YOURS</w:t>
      </w:r>
      <w:r w:rsidRPr="00077C2B">
        <w:rPr>
          <w:rFonts w:ascii="Arial" w:hAnsi="Arial" w:cs="Arial"/>
          <w:sz w:val="22"/>
          <w:szCs w:val="22"/>
        </w:rPr>
        <w:t>.</w:t>
      </w:r>
      <w:proofErr w:type="gramEnd"/>
    </w:p>
    <w:p w14:paraId="5E0BDE6D" w14:textId="77777777" w:rsidR="006526B4" w:rsidRPr="00077C2B" w:rsidRDefault="006526B4" w:rsidP="00A054A5">
      <w:pPr>
        <w:pStyle w:val="Body"/>
        <w:spacing w:line="276" w:lineRule="auto"/>
        <w:jc w:val="both"/>
        <w:rPr>
          <w:rFonts w:ascii="Arial" w:hAnsi="Arial" w:cs="Arial"/>
          <w:sz w:val="22"/>
          <w:szCs w:val="22"/>
        </w:rPr>
      </w:pPr>
    </w:p>
    <w:p w14:paraId="0860F429" w14:textId="77777777" w:rsidR="006526B4" w:rsidRPr="00077C2B"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SISTER MARSHAL, YOU WILL INVEST THE ASSISTANT MOTHER ADVISOR WITH THE BADGE OF HER OFFICE.</w:t>
      </w:r>
    </w:p>
    <w:p w14:paraId="0A838657" w14:textId="77777777" w:rsidR="006526B4" w:rsidRPr="00077C2B" w:rsidRDefault="006526B4" w:rsidP="00A054A5">
      <w:pPr>
        <w:pStyle w:val="Body"/>
        <w:spacing w:line="276" w:lineRule="auto"/>
        <w:jc w:val="both"/>
        <w:rPr>
          <w:rFonts w:ascii="Arial" w:hAnsi="Arial" w:cs="Arial"/>
          <w:sz w:val="22"/>
          <w:szCs w:val="22"/>
        </w:rPr>
      </w:pPr>
    </w:p>
    <w:p w14:paraId="72C568FB" w14:textId="77777777" w:rsidR="006526B4" w:rsidRPr="00077C2B"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M</w:t>
      </w:r>
      <w:r w:rsidR="003C34A8">
        <w:rPr>
          <w:rFonts w:ascii="Arial" w:hAnsi="Arial" w:cs="Arial"/>
          <w:sz w:val="22"/>
          <w:szCs w:val="22"/>
        </w:rPr>
        <w:t>rs./Ms./Miss</w:t>
      </w:r>
      <w:r w:rsidRPr="00077C2B">
        <w:rPr>
          <w:rFonts w:ascii="Arial" w:hAnsi="Arial" w:cs="Arial"/>
          <w:sz w:val="22"/>
          <w:szCs w:val="22"/>
        </w:rPr>
        <w:t xml:space="preserve"> __________</w:t>
      </w:r>
      <w:r w:rsidR="003C34A8">
        <w:rPr>
          <w:rFonts w:ascii="Arial" w:hAnsi="Arial" w:cs="Arial"/>
          <w:sz w:val="22"/>
          <w:szCs w:val="22"/>
        </w:rPr>
        <w:t>_____</w:t>
      </w:r>
      <w:r w:rsidRPr="00077C2B">
        <w:rPr>
          <w:rFonts w:ascii="Arial" w:hAnsi="Arial" w:cs="Arial"/>
          <w:sz w:val="22"/>
          <w:szCs w:val="22"/>
        </w:rPr>
        <w:t xml:space="preserve">, THE BADGE OF YOUR OFFICE IS THE CIRCLE OF SILVER, AND IS SIGNIFICANT OF YOUR INTEREST IN THE GIRLS OF OUR </w:t>
      </w:r>
      <w:r w:rsidR="003C34A8">
        <w:rPr>
          <w:rFonts w:ascii="Arial" w:hAnsi="Arial" w:cs="Arial"/>
          <w:sz w:val="22"/>
          <w:szCs w:val="22"/>
        </w:rPr>
        <w:t>COMMUNITY</w:t>
      </w:r>
      <w:r w:rsidRPr="00077C2B">
        <w:rPr>
          <w:rFonts w:ascii="Arial" w:hAnsi="Arial" w:cs="Arial"/>
          <w:sz w:val="22"/>
          <w:szCs w:val="22"/>
        </w:rPr>
        <w:t xml:space="preserve">.  </w:t>
      </w:r>
    </w:p>
    <w:p w14:paraId="1A5959ED" w14:textId="77777777" w:rsidR="006526B4" w:rsidRPr="00077C2B" w:rsidRDefault="006526B4" w:rsidP="00A054A5">
      <w:pPr>
        <w:pStyle w:val="Body"/>
        <w:spacing w:line="276" w:lineRule="auto"/>
        <w:jc w:val="both"/>
        <w:rPr>
          <w:rFonts w:ascii="Arial" w:hAnsi="Arial" w:cs="Arial"/>
          <w:sz w:val="22"/>
          <w:szCs w:val="22"/>
        </w:rPr>
      </w:pPr>
    </w:p>
    <w:p w14:paraId="70DB8C92" w14:textId="77777777" w:rsidR="006526B4" w:rsidRDefault="006526B4" w:rsidP="00A054A5">
      <w:pPr>
        <w:pStyle w:val="Body"/>
        <w:spacing w:line="276" w:lineRule="auto"/>
        <w:jc w:val="both"/>
        <w:rPr>
          <w:rFonts w:ascii="Arial" w:hAnsi="Arial" w:cs="Arial"/>
          <w:sz w:val="22"/>
          <w:szCs w:val="22"/>
        </w:rPr>
      </w:pPr>
      <w:r w:rsidRPr="00077C2B">
        <w:rPr>
          <w:rFonts w:ascii="Arial" w:hAnsi="Arial" w:cs="Arial"/>
          <w:sz w:val="22"/>
          <w:szCs w:val="22"/>
        </w:rPr>
        <w:t>SISTER MARSHAL, YOU WILL CONDUCT THE ASSISTANT MOTHER ADVISOR TO HER STATION IN THE WEST, TO THE RIGHT OF THE WORTHY ASSOCIATE ADVISOR.</w:t>
      </w:r>
    </w:p>
    <w:p w14:paraId="31ACB513" w14:textId="77777777" w:rsidR="000523A7" w:rsidRDefault="000523A7" w:rsidP="00A054A5">
      <w:pPr>
        <w:pStyle w:val="Body"/>
        <w:spacing w:line="276" w:lineRule="auto"/>
        <w:jc w:val="both"/>
        <w:rPr>
          <w:rFonts w:ascii="Arial" w:hAnsi="Arial" w:cs="Arial"/>
          <w:sz w:val="22"/>
          <w:szCs w:val="22"/>
        </w:rPr>
      </w:pPr>
    </w:p>
    <w:p w14:paraId="49AB7371" w14:textId="77777777" w:rsidR="000523A7" w:rsidRPr="00077C2B" w:rsidRDefault="000523A7" w:rsidP="000523A7">
      <w:pPr>
        <w:pStyle w:val="Body"/>
        <w:spacing w:line="276" w:lineRule="auto"/>
        <w:jc w:val="center"/>
        <w:rPr>
          <w:rFonts w:ascii="Arial" w:hAnsi="Arial" w:cs="Arial"/>
          <w:sz w:val="22"/>
          <w:szCs w:val="22"/>
        </w:rPr>
      </w:pPr>
      <w:r w:rsidRPr="00303078">
        <w:rPr>
          <w:rFonts w:ascii="Arial" w:hAnsi="Arial" w:cs="Arial"/>
          <w:i/>
          <w:color w:val="FF0000"/>
          <w:sz w:val="22"/>
          <w:szCs w:val="22"/>
        </w:rPr>
        <w:t>(Insert page break here.)</w:t>
      </w:r>
    </w:p>
    <w:p w14:paraId="51789236" w14:textId="77777777" w:rsidR="006526B4" w:rsidRPr="00077C2B" w:rsidRDefault="006526B4" w:rsidP="00A054A5">
      <w:pPr>
        <w:pStyle w:val="Body"/>
        <w:jc w:val="both"/>
        <w:rPr>
          <w:rFonts w:ascii="Arial" w:hAnsi="Arial" w:cs="Arial"/>
          <w:sz w:val="22"/>
          <w:szCs w:val="22"/>
        </w:rPr>
      </w:pPr>
    </w:p>
    <w:p w14:paraId="198E0B7E" w14:textId="7B58D32D" w:rsidR="006526B4" w:rsidRPr="00E16594" w:rsidRDefault="006526B4" w:rsidP="00A054A5">
      <w:pPr>
        <w:pStyle w:val="Body"/>
        <w:jc w:val="both"/>
        <w:rPr>
          <w:rFonts w:ascii="Arial" w:hAnsi="Arial" w:cs="Arial"/>
          <w:i/>
          <w:sz w:val="22"/>
          <w:szCs w:val="22"/>
        </w:rPr>
      </w:pPr>
      <w:r w:rsidRPr="00077C2B">
        <w:rPr>
          <w:rFonts w:ascii="Arial" w:hAnsi="Arial" w:cs="Arial"/>
          <w:sz w:val="22"/>
          <w:szCs w:val="22"/>
        </w:rPr>
        <w:br w:type="page"/>
      </w:r>
      <w:r w:rsidR="006725DD" w:rsidRPr="00FF2AED">
        <w:rPr>
          <w:rFonts w:ascii="Arial" w:hAnsi="Arial" w:cs="Arial"/>
          <w:b/>
          <w:sz w:val="22"/>
          <w:szCs w:val="22"/>
        </w:rPr>
        <w:lastRenderedPageBreak/>
        <w:t>INSTALLATION OF RAINBOW DAD</w:t>
      </w:r>
      <w:r w:rsidR="006725DD" w:rsidRPr="00E16594">
        <w:rPr>
          <w:rFonts w:ascii="Arial" w:hAnsi="Arial" w:cs="Arial"/>
          <w:i/>
          <w:sz w:val="22"/>
          <w:szCs w:val="22"/>
        </w:rPr>
        <w:t xml:space="preserve"> </w:t>
      </w:r>
    </w:p>
    <w:p w14:paraId="795BAD7F" w14:textId="77777777" w:rsidR="006725DD" w:rsidRPr="00077C2B" w:rsidRDefault="006725DD" w:rsidP="00A054A5">
      <w:pPr>
        <w:pStyle w:val="Body"/>
        <w:jc w:val="both"/>
        <w:rPr>
          <w:rFonts w:ascii="Arial" w:hAnsi="Arial" w:cs="Arial"/>
          <w:sz w:val="22"/>
          <w:szCs w:val="22"/>
        </w:rPr>
      </w:pPr>
    </w:p>
    <w:p w14:paraId="4D1BE157" w14:textId="77777777" w:rsidR="006725DD" w:rsidRPr="00077C2B" w:rsidRDefault="006725DD" w:rsidP="00A345F4">
      <w:pPr>
        <w:pStyle w:val="Body"/>
        <w:jc w:val="both"/>
        <w:rPr>
          <w:rFonts w:ascii="Arial" w:hAnsi="Arial" w:cs="Arial"/>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077C2B">
        <w:rPr>
          <w:rFonts w:ascii="Arial" w:hAnsi="Arial" w:cs="Arial"/>
          <w:sz w:val="22"/>
          <w:szCs w:val="22"/>
        </w:rPr>
        <w:t xml:space="preserve">SISTER MARSHAL, YOU WILL PRESENT THE </w:t>
      </w:r>
      <w:r w:rsidR="00E16594">
        <w:rPr>
          <w:rFonts w:ascii="Arial" w:hAnsi="Arial" w:cs="Arial"/>
          <w:b/>
          <w:sz w:val="22"/>
          <w:szCs w:val="22"/>
        </w:rPr>
        <w:t>RAINBOW</w:t>
      </w:r>
      <w:r w:rsidRPr="003C34A8">
        <w:rPr>
          <w:rFonts w:ascii="Arial" w:hAnsi="Arial" w:cs="Arial"/>
          <w:b/>
          <w:sz w:val="22"/>
          <w:szCs w:val="22"/>
        </w:rPr>
        <w:t xml:space="preserve"> DAD</w:t>
      </w:r>
      <w:r w:rsidRPr="00077C2B">
        <w:rPr>
          <w:rFonts w:ascii="Arial" w:hAnsi="Arial" w:cs="Arial"/>
          <w:sz w:val="22"/>
          <w:szCs w:val="22"/>
        </w:rPr>
        <w:t xml:space="preserve"> BEHIND THE BOW FOR INSTALLATION.</w:t>
      </w:r>
    </w:p>
    <w:p w14:paraId="120E2AB0" w14:textId="3F5B1CFF" w:rsidR="009C7DB4" w:rsidRPr="009C7DB4" w:rsidRDefault="009C7DB4" w:rsidP="00A054A5">
      <w:pPr>
        <w:pStyle w:val="Body"/>
        <w:jc w:val="both"/>
        <w:rPr>
          <w:rFonts w:ascii="Arial" w:hAnsi="Arial" w:cs="Arial"/>
          <w:i/>
          <w:sz w:val="22"/>
          <w:szCs w:val="22"/>
        </w:rPr>
      </w:pPr>
    </w:p>
    <w:p w14:paraId="4901950E" w14:textId="77777777" w:rsidR="006725DD" w:rsidRPr="00077C2B" w:rsidRDefault="006725DD" w:rsidP="00A345F4">
      <w:pPr>
        <w:pStyle w:val="Body"/>
        <w:jc w:val="both"/>
        <w:rPr>
          <w:rFonts w:ascii="Arial" w:hAnsi="Arial" w:cs="Arial"/>
          <w:sz w:val="22"/>
          <w:szCs w:val="22"/>
        </w:rPr>
      </w:pPr>
      <w:r w:rsidRPr="003C34A8">
        <w:rPr>
          <w:rFonts w:ascii="Arial" w:hAnsi="Arial" w:cs="Arial"/>
          <w:b/>
          <w:color w:val="auto"/>
          <w:sz w:val="22"/>
          <w:szCs w:val="22"/>
        </w:rPr>
        <w:t>INSTALLING MARSHAL</w:t>
      </w:r>
      <w:r w:rsidR="000523A7">
        <w:rPr>
          <w:rFonts w:ascii="Arial" w:hAnsi="Arial" w:cs="Arial"/>
          <w:b/>
          <w:color w:val="auto"/>
          <w:sz w:val="22"/>
          <w:szCs w:val="22"/>
        </w:rPr>
        <w:t>:</w:t>
      </w:r>
      <w:r w:rsidR="00A345F4">
        <w:rPr>
          <w:rFonts w:ascii="Arial" w:hAnsi="Arial" w:cs="Arial"/>
          <w:b/>
          <w:color w:val="auto"/>
          <w:sz w:val="22"/>
          <w:szCs w:val="22"/>
        </w:rPr>
        <w:t xml:space="preserve">  </w:t>
      </w:r>
      <w:r w:rsidRPr="00077C2B">
        <w:rPr>
          <w:rFonts w:ascii="Arial" w:hAnsi="Arial" w:cs="Arial"/>
          <w:sz w:val="22"/>
          <w:szCs w:val="22"/>
        </w:rPr>
        <w:t xml:space="preserve">INSTALLING OFFICER, IT IS MY PLEASURE TO PRESENT MR. </w:t>
      </w:r>
      <w:r w:rsidR="006526B4" w:rsidRPr="00077C2B">
        <w:rPr>
          <w:rFonts w:ascii="Arial" w:hAnsi="Arial" w:cs="Arial"/>
          <w:sz w:val="22"/>
          <w:szCs w:val="22"/>
        </w:rPr>
        <w:t>_______________</w:t>
      </w:r>
      <w:r w:rsidRPr="00077C2B">
        <w:rPr>
          <w:rFonts w:ascii="Arial" w:hAnsi="Arial" w:cs="Arial"/>
          <w:sz w:val="22"/>
          <w:szCs w:val="22"/>
        </w:rPr>
        <w:t xml:space="preserve"> WHO HAS BEEN SELECTED RAINBOW DAD FOR THE ENSUING TERM.</w:t>
      </w:r>
    </w:p>
    <w:p w14:paraId="5CC00430" w14:textId="77777777" w:rsidR="006725DD" w:rsidRDefault="006725DD" w:rsidP="00A054A5">
      <w:pPr>
        <w:pStyle w:val="Body"/>
        <w:jc w:val="both"/>
        <w:rPr>
          <w:rFonts w:ascii="Arial" w:hAnsi="Arial" w:cs="Arial"/>
          <w:color w:val="3366FF"/>
          <w:sz w:val="22"/>
          <w:szCs w:val="22"/>
        </w:rPr>
      </w:pPr>
    </w:p>
    <w:p w14:paraId="257438A8" w14:textId="1BF6D049" w:rsidR="009C7DB4" w:rsidRDefault="009C7DB4" w:rsidP="00A054A5">
      <w:pPr>
        <w:pStyle w:val="Body"/>
        <w:jc w:val="both"/>
        <w:rPr>
          <w:rFonts w:ascii="Arial" w:hAnsi="Arial" w:cs="Arial"/>
          <w:i/>
          <w:color w:val="auto"/>
          <w:sz w:val="22"/>
          <w:szCs w:val="22"/>
        </w:rPr>
      </w:pPr>
      <w:r>
        <w:rPr>
          <w:rFonts w:ascii="Arial" w:hAnsi="Arial" w:cs="Arial"/>
          <w:i/>
          <w:color w:val="auto"/>
          <w:sz w:val="22"/>
          <w:szCs w:val="22"/>
        </w:rPr>
        <w:t>(If the Rainbow Dad is a Master Mason, use the following Installation ceremony; if he is not a Master Mason, use the Installation ceremony on the following page.)</w:t>
      </w:r>
    </w:p>
    <w:p w14:paraId="76AE4C96" w14:textId="77777777" w:rsidR="009C7DB4" w:rsidRPr="009C7DB4" w:rsidRDefault="009C7DB4" w:rsidP="00A054A5">
      <w:pPr>
        <w:pStyle w:val="Body"/>
        <w:jc w:val="both"/>
        <w:rPr>
          <w:rFonts w:ascii="Arial" w:hAnsi="Arial" w:cs="Arial"/>
          <w:i/>
          <w:color w:val="auto"/>
          <w:sz w:val="22"/>
          <w:szCs w:val="22"/>
        </w:rPr>
      </w:pPr>
    </w:p>
    <w:p w14:paraId="4D6D97ED" w14:textId="77777777" w:rsidR="006725DD" w:rsidRPr="00077C2B" w:rsidRDefault="006725DD" w:rsidP="006E7977">
      <w:pPr>
        <w:pStyle w:val="Body"/>
        <w:spacing w:line="276" w:lineRule="auto"/>
        <w:jc w:val="both"/>
        <w:rPr>
          <w:rFonts w:ascii="Arial" w:hAnsi="Arial" w:cs="Arial"/>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077C2B">
        <w:rPr>
          <w:rFonts w:ascii="Arial" w:hAnsi="Arial" w:cs="Arial"/>
          <w:sz w:val="22"/>
          <w:szCs w:val="22"/>
        </w:rPr>
        <w:t xml:space="preserve">MR. </w:t>
      </w:r>
      <w:r w:rsidR="006526B4" w:rsidRPr="00077C2B">
        <w:rPr>
          <w:rFonts w:ascii="Arial" w:hAnsi="Arial" w:cs="Arial"/>
          <w:sz w:val="22"/>
          <w:szCs w:val="22"/>
        </w:rPr>
        <w:t>_______________</w:t>
      </w:r>
      <w:r w:rsidRPr="00077C2B">
        <w:rPr>
          <w:rFonts w:ascii="Arial" w:hAnsi="Arial" w:cs="Arial"/>
          <w:sz w:val="22"/>
          <w:szCs w:val="22"/>
        </w:rPr>
        <w:t xml:space="preserve">, YOUR OFFICE IS AN IMPORTANT ONE BECAUSE YOUR POSITION IS ONE OF CONTACT BETWEEN THE GREAT MASONIC FRATERNITY AND THE YOUNG LADIES OF OUR ASSEMBLY.  YOUR FAITHFUL PERFORMANCE OF YOUR DUTIES IS IMPORTANT TO RAINBOW TODAY, AND THE RAINBOW OF THE FUTURE.  YOU SHOULD ALWAYS EXEMPLIFY THE HIGH MORAL VALUES OF THE FREE AND ACCEPTED MASONS. </w:t>
      </w:r>
    </w:p>
    <w:p w14:paraId="006A4DEC" w14:textId="77777777" w:rsidR="006725DD" w:rsidRPr="00077C2B" w:rsidRDefault="006725DD" w:rsidP="00A054A5">
      <w:pPr>
        <w:pStyle w:val="Body"/>
        <w:spacing w:line="276" w:lineRule="auto"/>
        <w:jc w:val="both"/>
        <w:rPr>
          <w:rFonts w:ascii="Arial" w:hAnsi="Arial" w:cs="Arial"/>
          <w:sz w:val="22"/>
          <w:szCs w:val="22"/>
        </w:rPr>
      </w:pPr>
    </w:p>
    <w:p w14:paraId="093BFCA7" w14:textId="77777777" w:rsidR="006725DD" w:rsidRPr="00077C2B" w:rsidRDefault="006725DD" w:rsidP="00A054A5">
      <w:pPr>
        <w:pStyle w:val="Body"/>
        <w:spacing w:line="276" w:lineRule="auto"/>
        <w:jc w:val="both"/>
        <w:rPr>
          <w:rFonts w:ascii="Arial" w:hAnsi="Arial" w:cs="Arial"/>
          <w:sz w:val="22"/>
          <w:szCs w:val="22"/>
        </w:rPr>
      </w:pPr>
      <w:r w:rsidRPr="00077C2B">
        <w:rPr>
          <w:rFonts w:ascii="Arial" w:hAnsi="Arial" w:cs="Arial"/>
          <w:sz w:val="22"/>
          <w:szCs w:val="22"/>
        </w:rPr>
        <w:t>YOUR DUTY IS TO ATTEND ALL MEETINGS OF OUR ASSEMBLY, OR TO ARRANGE FOR A BROTHER MASON TO ATTEND IN YOUR PLACE; TO CHECK THE CREDENTIALS OF ALL VISITING MASONS AND TO VOUCH FOR THEM AT OUR REGULAR MEETINGS; TO HELP THE GIRLS WITH THE HEAVY WORK OF SETTING UP AND TAKING DOWN THE FURNITURE OF THE ASSEMBLY; TO MAKE SURE THE TEMPLE IS LEFT IN PROPER ORDER AFTER ALL OUR FUNCTIONS; TO HELP CHAPERON ALL OPEN RAINBOW FUNCTIONS AND TO EXTEND FRIENDLINESS AND LOVE OF THEIR OWN FATHERS TO THE MEMBERS OF OUR ASSEMBLY.</w:t>
      </w:r>
    </w:p>
    <w:p w14:paraId="5D5842B2" w14:textId="77777777" w:rsidR="006725DD" w:rsidRPr="00077C2B" w:rsidRDefault="006725DD" w:rsidP="00A054A5">
      <w:pPr>
        <w:pStyle w:val="Body"/>
        <w:spacing w:line="276" w:lineRule="auto"/>
        <w:jc w:val="both"/>
        <w:rPr>
          <w:rFonts w:ascii="Arial" w:hAnsi="Arial" w:cs="Arial"/>
          <w:sz w:val="22"/>
          <w:szCs w:val="22"/>
        </w:rPr>
      </w:pPr>
    </w:p>
    <w:p w14:paraId="1E039C91" w14:textId="77777777" w:rsidR="006725DD" w:rsidRPr="00077C2B" w:rsidRDefault="006725DD" w:rsidP="00A054A5">
      <w:pPr>
        <w:pStyle w:val="Body"/>
        <w:spacing w:line="276" w:lineRule="auto"/>
        <w:jc w:val="both"/>
        <w:rPr>
          <w:rFonts w:ascii="Arial" w:hAnsi="Arial" w:cs="Arial"/>
          <w:sz w:val="22"/>
          <w:szCs w:val="22"/>
        </w:rPr>
      </w:pPr>
      <w:r w:rsidRPr="00077C2B">
        <w:rPr>
          <w:rFonts w:ascii="Arial" w:hAnsi="Arial" w:cs="Arial"/>
          <w:sz w:val="22"/>
          <w:szCs w:val="22"/>
        </w:rPr>
        <w:t>SISTER MARSHAL, YOU WILL INVEST OUR RAINBOW DAD WITH THE JEWEL OF HIS OFFICE.</w:t>
      </w:r>
    </w:p>
    <w:p w14:paraId="0B9A2612" w14:textId="77777777" w:rsidR="006725DD" w:rsidRPr="00077C2B" w:rsidRDefault="006725DD" w:rsidP="00A054A5">
      <w:pPr>
        <w:pStyle w:val="Body"/>
        <w:spacing w:line="276" w:lineRule="auto"/>
        <w:jc w:val="both"/>
        <w:rPr>
          <w:rFonts w:ascii="Arial" w:hAnsi="Arial" w:cs="Arial"/>
          <w:sz w:val="22"/>
          <w:szCs w:val="22"/>
        </w:rPr>
      </w:pPr>
    </w:p>
    <w:p w14:paraId="33B32747" w14:textId="77777777" w:rsidR="006725DD" w:rsidRPr="00077C2B" w:rsidRDefault="006725DD" w:rsidP="00A054A5">
      <w:pPr>
        <w:pStyle w:val="Body"/>
        <w:spacing w:line="276" w:lineRule="auto"/>
        <w:jc w:val="both"/>
        <w:rPr>
          <w:rFonts w:ascii="Arial" w:hAnsi="Arial" w:cs="Arial"/>
          <w:sz w:val="22"/>
          <w:szCs w:val="22"/>
        </w:rPr>
      </w:pPr>
      <w:r w:rsidRPr="00077C2B">
        <w:rPr>
          <w:rFonts w:ascii="Arial" w:hAnsi="Arial" w:cs="Arial"/>
          <w:sz w:val="22"/>
          <w:szCs w:val="22"/>
        </w:rPr>
        <w:t>MR.</w:t>
      </w:r>
      <w:r w:rsidR="00672067" w:rsidRPr="00077C2B">
        <w:rPr>
          <w:rFonts w:ascii="Arial" w:hAnsi="Arial" w:cs="Arial"/>
          <w:sz w:val="22"/>
          <w:szCs w:val="22"/>
        </w:rPr>
        <w:t xml:space="preserve"> </w:t>
      </w:r>
      <w:r w:rsidR="00FF6152" w:rsidRPr="00077C2B">
        <w:rPr>
          <w:rFonts w:ascii="Arial" w:hAnsi="Arial" w:cs="Arial"/>
          <w:sz w:val="22"/>
          <w:szCs w:val="22"/>
        </w:rPr>
        <w:t>____________</w:t>
      </w:r>
      <w:r w:rsidR="003C34A8">
        <w:rPr>
          <w:rFonts w:ascii="Arial" w:hAnsi="Arial" w:cs="Arial"/>
          <w:sz w:val="22"/>
          <w:szCs w:val="22"/>
        </w:rPr>
        <w:t>___,</w:t>
      </w:r>
      <w:r w:rsidRPr="00077C2B">
        <w:rPr>
          <w:rFonts w:ascii="Arial" w:hAnsi="Arial" w:cs="Arial"/>
          <w:sz w:val="22"/>
          <w:szCs w:val="22"/>
        </w:rPr>
        <w:t xml:space="preserve"> THE JEWEL OF YOUR OFFICE IS A CIRCLE WITH BOTH THE MASONIC EMBLEM AND THE RAINBOW EMBLEM ON IT.  IT REPRESENTS THE CLOSE HARMONY BETWEEN OUR TWO ORDERS.</w:t>
      </w:r>
    </w:p>
    <w:p w14:paraId="7AF6A51B" w14:textId="77777777" w:rsidR="006725DD" w:rsidRPr="00077C2B" w:rsidRDefault="006725DD" w:rsidP="00A054A5">
      <w:pPr>
        <w:pStyle w:val="Body"/>
        <w:spacing w:line="276" w:lineRule="auto"/>
        <w:jc w:val="both"/>
        <w:rPr>
          <w:rFonts w:ascii="Arial" w:hAnsi="Arial" w:cs="Arial"/>
          <w:sz w:val="22"/>
          <w:szCs w:val="22"/>
        </w:rPr>
      </w:pPr>
    </w:p>
    <w:p w14:paraId="6329069A" w14:textId="77777777" w:rsidR="006725DD" w:rsidRPr="00077C2B" w:rsidRDefault="006725DD" w:rsidP="00A054A5">
      <w:pPr>
        <w:pStyle w:val="Body"/>
        <w:spacing w:line="276" w:lineRule="auto"/>
        <w:jc w:val="both"/>
        <w:rPr>
          <w:rFonts w:ascii="Arial" w:hAnsi="Arial" w:cs="Arial"/>
          <w:sz w:val="22"/>
          <w:szCs w:val="22"/>
        </w:rPr>
      </w:pPr>
      <w:r w:rsidRPr="00077C2B">
        <w:rPr>
          <w:rFonts w:ascii="Arial" w:hAnsi="Arial" w:cs="Arial"/>
          <w:sz w:val="22"/>
          <w:szCs w:val="22"/>
        </w:rPr>
        <w:t>SISTER</w:t>
      </w:r>
      <w:r w:rsidR="00FF6152" w:rsidRPr="00077C2B">
        <w:rPr>
          <w:rFonts w:ascii="Arial" w:hAnsi="Arial" w:cs="Arial"/>
          <w:sz w:val="22"/>
          <w:szCs w:val="22"/>
        </w:rPr>
        <w:t xml:space="preserve"> MARSHALL, YOU WILL CONDUCT MR.</w:t>
      </w:r>
      <w:r w:rsidR="003C34A8">
        <w:rPr>
          <w:rFonts w:ascii="Arial" w:hAnsi="Arial" w:cs="Arial"/>
          <w:sz w:val="22"/>
          <w:szCs w:val="22"/>
        </w:rPr>
        <w:t xml:space="preserve"> </w:t>
      </w:r>
      <w:r w:rsidR="00FF6152" w:rsidRPr="00077C2B">
        <w:rPr>
          <w:rFonts w:ascii="Arial" w:hAnsi="Arial" w:cs="Arial"/>
          <w:sz w:val="22"/>
          <w:szCs w:val="22"/>
        </w:rPr>
        <w:t>_________</w:t>
      </w:r>
      <w:r w:rsidR="003C34A8">
        <w:rPr>
          <w:rFonts w:ascii="Arial" w:hAnsi="Arial" w:cs="Arial"/>
          <w:sz w:val="22"/>
          <w:szCs w:val="22"/>
        </w:rPr>
        <w:t>______</w:t>
      </w:r>
      <w:r w:rsidRPr="00077C2B">
        <w:rPr>
          <w:rFonts w:ascii="Arial" w:hAnsi="Arial" w:cs="Arial"/>
          <w:sz w:val="22"/>
          <w:szCs w:val="22"/>
        </w:rPr>
        <w:t xml:space="preserve"> TO HIS SEAT.</w:t>
      </w:r>
    </w:p>
    <w:p w14:paraId="37EF1D49" w14:textId="77777777" w:rsidR="00FF6152" w:rsidRDefault="00FF6152" w:rsidP="00A054A5">
      <w:pPr>
        <w:pStyle w:val="Body"/>
        <w:jc w:val="both"/>
        <w:rPr>
          <w:rFonts w:ascii="Arial" w:hAnsi="Arial" w:cs="Arial"/>
          <w:sz w:val="22"/>
          <w:szCs w:val="22"/>
        </w:rPr>
      </w:pPr>
    </w:p>
    <w:p w14:paraId="305DDD12" w14:textId="77777777" w:rsidR="009C7DB4" w:rsidRPr="00077C2B" w:rsidRDefault="009C7DB4" w:rsidP="009C7DB4">
      <w:pPr>
        <w:pStyle w:val="Body"/>
        <w:spacing w:line="276" w:lineRule="auto"/>
        <w:jc w:val="center"/>
        <w:rPr>
          <w:rFonts w:ascii="Arial" w:hAnsi="Arial" w:cs="Arial"/>
          <w:sz w:val="22"/>
          <w:szCs w:val="22"/>
        </w:rPr>
      </w:pPr>
      <w:r w:rsidRPr="00303078">
        <w:rPr>
          <w:rFonts w:ascii="Arial" w:hAnsi="Arial" w:cs="Arial"/>
          <w:i/>
          <w:color w:val="FF0000"/>
          <w:sz w:val="22"/>
          <w:szCs w:val="22"/>
        </w:rPr>
        <w:t>(Insert page break here.)</w:t>
      </w:r>
    </w:p>
    <w:p w14:paraId="6FE49CBC" w14:textId="77777777" w:rsidR="009C7DB4" w:rsidRPr="00077C2B" w:rsidRDefault="009C7DB4" w:rsidP="00A054A5">
      <w:pPr>
        <w:pStyle w:val="Body"/>
        <w:jc w:val="both"/>
        <w:rPr>
          <w:rFonts w:ascii="Arial" w:hAnsi="Arial" w:cs="Arial"/>
          <w:sz w:val="22"/>
          <w:szCs w:val="22"/>
        </w:rPr>
      </w:pPr>
    </w:p>
    <w:p w14:paraId="53D59278" w14:textId="77777777" w:rsidR="009C7DB4" w:rsidRDefault="009C7DB4">
      <w:pPr>
        <w:rPr>
          <w:rFonts w:ascii="Arial" w:eastAsia="ヒラギノ角ゴ Pro W3" w:hAnsi="Arial" w:cs="Arial"/>
          <w:b/>
          <w:i/>
          <w:color w:val="2E74B5" w:themeColor="accent1" w:themeShade="BF"/>
          <w:sz w:val="22"/>
          <w:szCs w:val="22"/>
        </w:rPr>
      </w:pPr>
      <w:r>
        <w:rPr>
          <w:rFonts w:ascii="Arial" w:hAnsi="Arial" w:cs="Arial"/>
          <w:b/>
          <w:i/>
          <w:color w:val="2E74B5" w:themeColor="accent1" w:themeShade="BF"/>
          <w:sz w:val="22"/>
          <w:szCs w:val="22"/>
        </w:rPr>
        <w:br w:type="page"/>
      </w:r>
    </w:p>
    <w:p w14:paraId="490BBFCB" w14:textId="66A144B4" w:rsidR="009C7DB4" w:rsidRPr="003D14C5" w:rsidRDefault="009C7DB4" w:rsidP="00A26605">
      <w:pPr>
        <w:pStyle w:val="Body"/>
        <w:jc w:val="both"/>
        <w:rPr>
          <w:rFonts w:ascii="Arial" w:hAnsi="Arial" w:cs="Arial"/>
          <w:i/>
          <w:color w:val="FF0000"/>
          <w:sz w:val="22"/>
          <w:szCs w:val="22"/>
        </w:rPr>
      </w:pPr>
      <w:r w:rsidRPr="003D14C5">
        <w:rPr>
          <w:rFonts w:ascii="Arial" w:hAnsi="Arial" w:cs="Arial"/>
          <w:i/>
          <w:color w:val="FF0000"/>
          <w:sz w:val="22"/>
          <w:szCs w:val="22"/>
        </w:rPr>
        <w:lastRenderedPageBreak/>
        <w:t>(If the Rainbow Dad is not a Master Mason, the following Installation Ceremony, which does not refer to Masonic ties, should be used.)</w:t>
      </w:r>
    </w:p>
    <w:p w14:paraId="4360E0B5" w14:textId="77777777" w:rsidR="009C7DB4" w:rsidRPr="00084D08" w:rsidRDefault="009C7DB4" w:rsidP="00A26605">
      <w:pPr>
        <w:pStyle w:val="Body"/>
        <w:jc w:val="both"/>
        <w:rPr>
          <w:rFonts w:ascii="Arial" w:hAnsi="Arial" w:cs="Arial"/>
          <w:b/>
          <w:i/>
          <w:color w:val="auto"/>
          <w:sz w:val="22"/>
          <w:szCs w:val="22"/>
        </w:rPr>
      </w:pPr>
    </w:p>
    <w:p w14:paraId="0D8C0882" w14:textId="77777777" w:rsidR="00A26605" w:rsidRPr="00084D08" w:rsidRDefault="00A26605" w:rsidP="006E7977">
      <w:pPr>
        <w:pStyle w:val="Body"/>
        <w:spacing w:line="276" w:lineRule="auto"/>
        <w:jc w:val="both"/>
        <w:rPr>
          <w:rFonts w:ascii="Arial" w:hAnsi="Arial" w:cs="Arial"/>
          <w:i/>
          <w:color w:val="auto"/>
          <w:sz w:val="22"/>
          <w:szCs w:val="22"/>
        </w:rPr>
      </w:pPr>
      <w:r w:rsidRPr="00084D08">
        <w:rPr>
          <w:rFonts w:ascii="Arial" w:hAnsi="Arial" w:cs="Arial"/>
          <w:b/>
          <w:i/>
          <w:color w:val="auto"/>
          <w:sz w:val="22"/>
          <w:szCs w:val="22"/>
        </w:rPr>
        <w:t xml:space="preserve">INSTALLING OFFICER:  </w:t>
      </w:r>
      <w:r w:rsidRPr="00084D08">
        <w:rPr>
          <w:rFonts w:ascii="Arial" w:hAnsi="Arial" w:cs="Arial"/>
          <w:i/>
          <w:color w:val="auto"/>
          <w:sz w:val="22"/>
          <w:szCs w:val="22"/>
        </w:rPr>
        <w:t xml:space="preserve">MR. _______________, YOUR OFFICE IS AN IMPORTANT ONE TO THE YOUNG LADIES OF THIS ASSEMBLY.  YOUR FAITHFUL PERFORMANCE OF YOUR DUTIES IS IMPORTANT TO RAINBOW TODAY, AND THE RAINBOW OF THE FUTURE.  YOU SHOULD ALWAYS EXEMPLIFY HIGH MORAL VALUES. </w:t>
      </w:r>
    </w:p>
    <w:p w14:paraId="502F12A8" w14:textId="77777777" w:rsidR="00A26605" w:rsidRPr="00084D08" w:rsidRDefault="00A26605" w:rsidP="00084D08">
      <w:pPr>
        <w:pStyle w:val="Body"/>
        <w:spacing w:line="23" w:lineRule="atLeast"/>
        <w:jc w:val="both"/>
        <w:rPr>
          <w:rFonts w:ascii="Arial" w:hAnsi="Arial" w:cs="Arial"/>
          <w:i/>
          <w:color w:val="auto"/>
          <w:sz w:val="22"/>
          <w:szCs w:val="22"/>
        </w:rPr>
      </w:pPr>
    </w:p>
    <w:p w14:paraId="38EB900C" w14:textId="77777777" w:rsidR="00A26605" w:rsidRPr="00084D08" w:rsidRDefault="00A26605" w:rsidP="006E7977">
      <w:pPr>
        <w:pStyle w:val="Body"/>
        <w:spacing w:line="276" w:lineRule="auto"/>
        <w:jc w:val="both"/>
        <w:rPr>
          <w:rFonts w:ascii="Arial" w:hAnsi="Arial" w:cs="Arial"/>
          <w:i/>
          <w:color w:val="auto"/>
          <w:sz w:val="22"/>
          <w:szCs w:val="22"/>
        </w:rPr>
      </w:pPr>
      <w:r w:rsidRPr="00084D08">
        <w:rPr>
          <w:rFonts w:ascii="Arial" w:hAnsi="Arial" w:cs="Arial"/>
          <w:i/>
          <w:color w:val="auto"/>
          <w:sz w:val="22"/>
          <w:szCs w:val="22"/>
        </w:rPr>
        <w:t>YOUR DUTY IS TO ATTEND ALL MEETINGS OF OUR ASSEMBLY; TO HELP THE GIRLS WITH THE HEAVY WORK OF SETTING UP AND TAKING DOWN THE FURNITURE OF THE ASSEMBLY; TO MAKE SURE THE TEMPLE IS LEFT IN PROPER ORDER AFTER ALL OUR FUNCTIONS; TO HELP CHAPERON ALL OPEN RAINBOW FUNCTIONS AND TO EXTEND FRIENDLINESS AND LOVE OF THEIR OWN FATHERS TO THE MEMBERS OF OUR ASSEMBLY.</w:t>
      </w:r>
    </w:p>
    <w:p w14:paraId="4001EE1B" w14:textId="77777777" w:rsidR="00A26605" w:rsidRPr="00084D08" w:rsidRDefault="00A26605" w:rsidP="00084D08">
      <w:pPr>
        <w:pStyle w:val="Body"/>
        <w:spacing w:line="23" w:lineRule="atLeast"/>
        <w:jc w:val="both"/>
        <w:rPr>
          <w:rFonts w:ascii="Arial" w:hAnsi="Arial" w:cs="Arial"/>
          <w:i/>
          <w:color w:val="auto"/>
          <w:sz w:val="22"/>
          <w:szCs w:val="22"/>
        </w:rPr>
      </w:pPr>
    </w:p>
    <w:p w14:paraId="2518622B" w14:textId="77777777" w:rsidR="00A26605" w:rsidRPr="00084D08" w:rsidRDefault="00A26605" w:rsidP="00084D08">
      <w:pPr>
        <w:pStyle w:val="Body"/>
        <w:spacing w:line="23" w:lineRule="atLeast"/>
        <w:jc w:val="both"/>
        <w:rPr>
          <w:rFonts w:ascii="Arial" w:hAnsi="Arial" w:cs="Arial"/>
          <w:i/>
          <w:color w:val="auto"/>
          <w:sz w:val="22"/>
          <w:szCs w:val="22"/>
        </w:rPr>
      </w:pPr>
      <w:r w:rsidRPr="00084D08">
        <w:rPr>
          <w:rFonts w:ascii="Arial" w:hAnsi="Arial" w:cs="Arial"/>
          <w:i/>
          <w:color w:val="auto"/>
          <w:sz w:val="22"/>
          <w:szCs w:val="22"/>
        </w:rPr>
        <w:t>SISTER MARSHAL, YOU WILL INVEST OUR RAINBOW DAD WITH THE JEWEL OF HIS OFFICE.</w:t>
      </w:r>
    </w:p>
    <w:p w14:paraId="769954CB" w14:textId="77777777" w:rsidR="009C7DB4" w:rsidRPr="00084D08" w:rsidRDefault="009C7DB4" w:rsidP="009C7DB4">
      <w:pPr>
        <w:pStyle w:val="Body"/>
        <w:jc w:val="both"/>
        <w:rPr>
          <w:rFonts w:ascii="Arial" w:hAnsi="Arial" w:cs="Arial"/>
          <w:b/>
          <w:i/>
          <w:color w:val="auto"/>
          <w:sz w:val="22"/>
          <w:szCs w:val="22"/>
        </w:rPr>
      </w:pPr>
    </w:p>
    <w:p w14:paraId="337AD5BA" w14:textId="1BA89738" w:rsidR="00A26605" w:rsidRPr="00084D08" w:rsidRDefault="009C7DB4" w:rsidP="009C7DB4">
      <w:pPr>
        <w:pStyle w:val="Body"/>
        <w:jc w:val="both"/>
        <w:rPr>
          <w:rFonts w:ascii="Arial" w:hAnsi="Arial" w:cs="Arial"/>
          <w:i/>
          <w:color w:val="auto"/>
          <w:sz w:val="22"/>
          <w:szCs w:val="22"/>
        </w:rPr>
      </w:pPr>
      <w:r w:rsidRPr="00084D08">
        <w:rPr>
          <w:rFonts w:ascii="Arial" w:hAnsi="Arial" w:cs="Arial"/>
          <w:b/>
          <w:i/>
          <w:color w:val="auto"/>
          <w:sz w:val="22"/>
          <w:szCs w:val="22"/>
        </w:rPr>
        <w:t>(</w:t>
      </w:r>
      <w:r w:rsidR="00A26605" w:rsidRPr="00084D08">
        <w:rPr>
          <w:rFonts w:ascii="Arial" w:hAnsi="Arial" w:cs="Arial"/>
          <w:b/>
          <w:i/>
          <w:color w:val="auto"/>
          <w:sz w:val="22"/>
          <w:szCs w:val="22"/>
        </w:rPr>
        <w:t>NOTE: If</w:t>
      </w:r>
      <w:r w:rsidR="009727DB" w:rsidRPr="00084D08">
        <w:rPr>
          <w:rFonts w:ascii="Arial" w:hAnsi="Arial" w:cs="Arial"/>
          <w:b/>
          <w:i/>
          <w:color w:val="auto"/>
          <w:sz w:val="22"/>
          <w:szCs w:val="22"/>
        </w:rPr>
        <w:t xml:space="preserve"> the </w:t>
      </w:r>
      <w:r w:rsidRPr="00084D08">
        <w:rPr>
          <w:rFonts w:ascii="Arial" w:hAnsi="Arial" w:cs="Arial"/>
          <w:b/>
          <w:i/>
          <w:color w:val="auto"/>
          <w:sz w:val="22"/>
          <w:szCs w:val="22"/>
        </w:rPr>
        <w:t xml:space="preserve">Rainbow </w:t>
      </w:r>
      <w:r w:rsidR="009727DB" w:rsidRPr="00084D08">
        <w:rPr>
          <w:rFonts w:ascii="Arial" w:hAnsi="Arial" w:cs="Arial"/>
          <w:b/>
          <w:i/>
          <w:color w:val="auto"/>
          <w:sz w:val="22"/>
          <w:szCs w:val="22"/>
        </w:rPr>
        <w:t xml:space="preserve">Dad is not a </w:t>
      </w:r>
      <w:r w:rsidRPr="00084D08">
        <w:rPr>
          <w:rFonts w:ascii="Arial" w:hAnsi="Arial" w:cs="Arial"/>
          <w:b/>
          <w:i/>
          <w:color w:val="auto"/>
          <w:sz w:val="22"/>
          <w:szCs w:val="22"/>
        </w:rPr>
        <w:t xml:space="preserve">Master </w:t>
      </w:r>
      <w:r w:rsidR="009727DB" w:rsidRPr="00084D08">
        <w:rPr>
          <w:rFonts w:ascii="Arial" w:hAnsi="Arial" w:cs="Arial"/>
          <w:b/>
          <w:i/>
          <w:color w:val="auto"/>
          <w:sz w:val="22"/>
          <w:szCs w:val="22"/>
        </w:rPr>
        <w:t>Mason, he can</w:t>
      </w:r>
      <w:r w:rsidR="00A26605" w:rsidRPr="00084D08">
        <w:rPr>
          <w:rFonts w:ascii="Arial" w:hAnsi="Arial" w:cs="Arial"/>
          <w:b/>
          <w:i/>
          <w:color w:val="auto"/>
          <w:sz w:val="22"/>
          <w:szCs w:val="22"/>
        </w:rPr>
        <w:t>not be i</w:t>
      </w:r>
      <w:r w:rsidRPr="00084D08">
        <w:rPr>
          <w:rFonts w:ascii="Arial" w:hAnsi="Arial" w:cs="Arial"/>
          <w:b/>
          <w:i/>
          <w:color w:val="auto"/>
          <w:sz w:val="22"/>
          <w:szCs w:val="22"/>
        </w:rPr>
        <w:t xml:space="preserve">nvested with our normal jewel; however, he may be </w:t>
      </w:r>
      <w:r w:rsidR="00A26605" w:rsidRPr="00084D08">
        <w:rPr>
          <w:rFonts w:ascii="Arial" w:hAnsi="Arial" w:cs="Arial"/>
          <w:b/>
          <w:i/>
          <w:color w:val="auto"/>
          <w:sz w:val="22"/>
          <w:szCs w:val="22"/>
        </w:rPr>
        <w:t>presented with a tie, etc</w:t>
      </w:r>
      <w:r w:rsidR="00A26605" w:rsidRPr="00084D08">
        <w:rPr>
          <w:rFonts w:ascii="Arial" w:hAnsi="Arial" w:cs="Arial"/>
          <w:i/>
          <w:color w:val="auto"/>
          <w:sz w:val="22"/>
          <w:szCs w:val="22"/>
        </w:rPr>
        <w:t>.</w:t>
      </w:r>
      <w:r w:rsidRPr="00084D08">
        <w:rPr>
          <w:rFonts w:ascii="Arial" w:hAnsi="Arial" w:cs="Arial"/>
          <w:i/>
          <w:color w:val="auto"/>
          <w:sz w:val="22"/>
          <w:szCs w:val="22"/>
        </w:rPr>
        <w:t>)</w:t>
      </w:r>
    </w:p>
    <w:p w14:paraId="7356F62A" w14:textId="77777777" w:rsidR="009C7DB4" w:rsidRPr="00084D08" w:rsidRDefault="009C7DB4" w:rsidP="00A26605">
      <w:pPr>
        <w:pStyle w:val="Body"/>
        <w:spacing w:line="276" w:lineRule="auto"/>
        <w:jc w:val="both"/>
        <w:rPr>
          <w:rFonts w:ascii="Arial" w:hAnsi="Arial" w:cs="Arial"/>
          <w:i/>
          <w:color w:val="auto"/>
          <w:sz w:val="22"/>
          <w:szCs w:val="22"/>
        </w:rPr>
      </w:pPr>
    </w:p>
    <w:p w14:paraId="0A660CB3" w14:textId="77777777" w:rsidR="00A26605" w:rsidRPr="00084D08" w:rsidRDefault="00A26605" w:rsidP="00A26605">
      <w:pPr>
        <w:pStyle w:val="Body"/>
        <w:spacing w:line="276" w:lineRule="auto"/>
        <w:jc w:val="both"/>
        <w:rPr>
          <w:rFonts w:ascii="Arial" w:hAnsi="Arial" w:cs="Arial"/>
          <w:i/>
          <w:color w:val="auto"/>
          <w:sz w:val="22"/>
          <w:szCs w:val="22"/>
        </w:rPr>
      </w:pPr>
      <w:r w:rsidRPr="00084D08">
        <w:rPr>
          <w:rFonts w:ascii="Arial" w:hAnsi="Arial" w:cs="Arial"/>
          <w:i/>
          <w:color w:val="auto"/>
          <w:sz w:val="22"/>
          <w:szCs w:val="22"/>
        </w:rPr>
        <w:t>SISTER MARSHALL, YOU WILL CONDUCT MR. _______________ TO HIS SEAT.</w:t>
      </w:r>
    </w:p>
    <w:p w14:paraId="1A646E69" w14:textId="77777777" w:rsidR="009C7DB4" w:rsidRDefault="009C7DB4" w:rsidP="00A26605">
      <w:pPr>
        <w:pStyle w:val="Body"/>
        <w:spacing w:line="276" w:lineRule="auto"/>
        <w:jc w:val="both"/>
        <w:rPr>
          <w:rFonts w:ascii="Arial" w:hAnsi="Arial" w:cs="Arial"/>
          <w:i/>
          <w:sz w:val="22"/>
          <w:szCs w:val="22"/>
        </w:rPr>
      </w:pPr>
    </w:p>
    <w:p w14:paraId="1FBDD702" w14:textId="77777777" w:rsidR="009C7DB4" w:rsidRPr="00077C2B" w:rsidRDefault="009C7DB4" w:rsidP="009C7DB4">
      <w:pPr>
        <w:pStyle w:val="Body"/>
        <w:spacing w:line="276" w:lineRule="auto"/>
        <w:jc w:val="center"/>
        <w:rPr>
          <w:rFonts w:ascii="Arial" w:hAnsi="Arial" w:cs="Arial"/>
          <w:sz w:val="22"/>
          <w:szCs w:val="22"/>
        </w:rPr>
      </w:pPr>
      <w:r w:rsidRPr="00303078">
        <w:rPr>
          <w:rFonts w:ascii="Arial" w:hAnsi="Arial" w:cs="Arial"/>
          <w:i/>
          <w:color w:val="FF0000"/>
          <w:sz w:val="22"/>
          <w:szCs w:val="22"/>
        </w:rPr>
        <w:t>(Insert page break here.)</w:t>
      </w:r>
    </w:p>
    <w:p w14:paraId="19EC77D5" w14:textId="77777777" w:rsidR="009C7DB4" w:rsidRPr="000D3F9D" w:rsidRDefault="009C7DB4" w:rsidP="00A26605">
      <w:pPr>
        <w:pStyle w:val="Body"/>
        <w:spacing w:line="276" w:lineRule="auto"/>
        <w:jc w:val="both"/>
        <w:rPr>
          <w:rFonts w:ascii="Arial" w:hAnsi="Arial" w:cs="Arial"/>
          <w:i/>
          <w:sz w:val="22"/>
          <w:szCs w:val="22"/>
        </w:rPr>
      </w:pPr>
    </w:p>
    <w:p w14:paraId="0801F77D" w14:textId="77777777" w:rsidR="006725DD" w:rsidRPr="00FF2AED" w:rsidRDefault="006725DD" w:rsidP="00A054A5">
      <w:pPr>
        <w:pStyle w:val="Body"/>
        <w:jc w:val="both"/>
        <w:rPr>
          <w:rFonts w:ascii="Arial" w:hAnsi="Arial" w:cs="Arial"/>
          <w:b/>
          <w:sz w:val="22"/>
          <w:szCs w:val="22"/>
        </w:rPr>
      </w:pPr>
      <w:r w:rsidRPr="00077C2B">
        <w:rPr>
          <w:rFonts w:ascii="Arial" w:hAnsi="Arial" w:cs="Arial"/>
          <w:sz w:val="22"/>
          <w:szCs w:val="22"/>
        </w:rPr>
        <w:br w:type="page"/>
      </w:r>
      <w:r w:rsidRPr="00FF2AED">
        <w:rPr>
          <w:rFonts w:ascii="Arial" w:hAnsi="Arial" w:cs="Arial"/>
          <w:b/>
          <w:sz w:val="22"/>
          <w:szCs w:val="22"/>
        </w:rPr>
        <w:lastRenderedPageBreak/>
        <w:t>INSTALLATION OF FLAG BEAR</w:t>
      </w:r>
      <w:r w:rsidR="00BF684D">
        <w:rPr>
          <w:rFonts w:ascii="Arial" w:hAnsi="Arial" w:cs="Arial"/>
          <w:b/>
          <w:sz w:val="22"/>
          <w:szCs w:val="22"/>
        </w:rPr>
        <w:t>ER</w:t>
      </w:r>
      <w:r w:rsidRPr="00FF2AED">
        <w:rPr>
          <w:rFonts w:ascii="Arial" w:hAnsi="Arial" w:cs="Arial"/>
          <w:b/>
          <w:sz w:val="22"/>
          <w:szCs w:val="22"/>
        </w:rPr>
        <w:t xml:space="preserve">S </w:t>
      </w:r>
    </w:p>
    <w:p w14:paraId="4E801C53" w14:textId="77777777" w:rsidR="003C34A8" w:rsidRDefault="003C34A8" w:rsidP="00A054A5">
      <w:pPr>
        <w:pStyle w:val="Body"/>
        <w:jc w:val="both"/>
        <w:rPr>
          <w:rFonts w:ascii="Arial" w:hAnsi="Arial" w:cs="Arial"/>
          <w:b/>
          <w:color w:val="3366FF"/>
          <w:sz w:val="22"/>
          <w:szCs w:val="22"/>
        </w:rPr>
      </w:pPr>
    </w:p>
    <w:p w14:paraId="23CB728C" w14:textId="77777777" w:rsidR="006725DD" w:rsidRPr="003C34A8" w:rsidRDefault="006725DD" w:rsidP="00A345F4">
      <w:pPr>
        <w:pStyle w:val="Body"/>
        <w:jc w:val="both"/>
        <w:rPr>
          <w:rFonts w:ascii="Arial" w:hAnsi="Arial" w:cs="Arial"/>
          <w:caps/>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3C34A8">
        <w:rPr>
          <w:rFonts w:ascii="Arial" w:hAnsi="Arial" w:cs="Arial"/>
          <w:caps/>
          <w:sz w:val="22"/>
          <w:szCs w:val="22"/>
        </w:rPr>
        <w:t>Sister Marshal</w:t>
      </w:r>
      <w:r w:rsidR="003C34A8" w:rsidRPr="003C34A8">
        <w:rPr>
          <w:rFonts w:ascii="Arial" w:hAnsi="Arial" w:cs="Arial"/>
          <w:caps/>
          <w:sz w:val="22"/>
          <w:szCs w:val="22"/>
        </w:rPr>
        <w:t xml:space="preserve">, </w:t>
      </w:r>
      <w:r w:rsidRPr="003C34A8">
        <w:rPr>
          <w:rFonts w:ascii="Arial" w:hAnsi="Arial" w:cs="Arial"/>
          <w:caps/>
          <w:sz w:val="22"/>
          <w:szCs w:val="22"/>
        </w:rPr>
        <w:t>You will present the Flag Bearers behind the bow for Installation.</w:t>
      </w:r>
    </w:p>
    <w:p w14:paraId="4EF628E5" w14:textId="77777777" w:rsidR="006725DD" w:rsidRPr="00077C2B" w:rsidRDefault="006725DD" w:rsidP="00A054A5">
      <w:pPr>
        <w:pStyle w:val="Body"/>
        <w:jc w:val="both"/>
        <w:rPr>
          <w:rFonts w:ascii="Arial" w:hAnsi="Arial" w:cs="Arial"/>
          <w:sz w:val="22"/>
          <w:szCs w:val="22"/>
        </w:rPr>
      </w:pPr>
    </w:p>
    <w:p w14:paraId="548BB055" w14:textId="77777777" w:rsidR="006725DD" w:rsidRDefault="006725DD" w:rsidP="00A345F4">
      <w:pPr>
        <w:pStyle w:val="Body"/>
        <w:jc w:val="both"/>
        <w:rPr>
          <w:rFonts w:ascii="Arial" w:hAnsi="Arial" w:cs="Arial"/>
          <w:caps/>
          <w:sz w:val="22"/>
          <w:szCs w:val="22"/>
        </w:rPr>
      </w:pPr>
      <w:r w:rsidRPr="003C34A8">
        <w:rPr>
          <w:rFonts w:ascii="Arial" w:hAnsi="Arial" w:cs="Arial"/>
          <w:b/>
          <w:color w:val="auto"/>
          <w:sz w:val="22"/>
          <w:szCs w:val="22"/>
        </w:rPr>
        <w:t>INSTALLING MARSHAL</w:t>
      </w:r>
      <w:r w:rsidR="000523A7">
        <w:rPr>
          <w:rFonts w:ascii="Arial" w:hAnsi="Arial" w:cs="Arial"/>
          <w:b/>
          <w:color w:val="auto"/>
          <w:sz w:val="22"/>
          <w:szCs w:val="22"/>
        </w:rPr>
        <w:t>:</w:t>
      </w:r>
      <w:r w:rsidR="00A345F4">
        <w:rPr>
          <w:rFonts w:ascii="Arial" w:hAnsi="Arial" w:cs="Arial"/>
          <w:b/>
          <w:color w:val="auto"/>
          <w:sz w:val="22"/>
          <w:szCs w:val="22"/>
        </w:rPr>
        <w:t xml:space="preserve">  </w:t>
      </w:r>
      <w:r w:rsidRPr="003C34A8">
        <w:rPr>
          <w:rFonts w:ascii="Arial" w:hAnsi="Arial" w:cs="Arial"/>
          <w:caps/>
          <w:sz w:val="22"/>
          <w:szCs w:val="22"/>
        </w:rPr>
        <w:t>Installing Officer, I have the pleasure of presenting these members who have been appointed Flag Bearers for the ensuing term:</w:t>
      </w:r>
    </w:p>
    <w:p w14:paraId="0DF8903D" w14:textId="77777777" w:rsidR="00494939" w:rsidRPr="003C34A8" w:rsidRDefault="00494939" w:rsidP="00A054A5">
      <w:pPr>
        <w:pStyle w:val="Body"/>
        <w:jc w:val="both"/>
        <w:rPr>
          <w:rFonts w:ascii="Arial" w:hAnsi="Arial" w:cs="Arial"/>
          <w:caps/>
          <w:sz w:val="22"/>
          <w:szCs w:val="22"/>
        </w:rPr>
      </w:pPr>
    </w:p>
    <w:p w14:paraId="13C22218" w14:textId="77777777" w:rsidR="006725DD" w:rsidRDefault="006526B4" w:rsidP="00A054A5">
      <w:pPr>
        <w:pStyle w:val="Body"/>
        <w:jc w:val="both"/>
        <w:rPr>
          <w:rFonts w:ascii="Arial" w:hAnsi="Arial" w:cs="Arial"/>
          <w:caps/>
          <w:sz w:val="22"/>
          <w:szCs w:val="22"/>
        </w:rPr>
      </w:pPr>
      <w:r w:rsidRPr="003C34A8">
        <w:rPr>
          <w:rFonts w:ascii="Arial" w:hAnsi="Arial" w:cs="Arial"/>
          <w:caps/>
          <w:sz w:val="22"/>
          <w:szCs w:val="22"/>
        </w:rPr>
        <w:t>_______________</w:t>
      </w:r>
      <w:r w:rsidR="003C34A8">
        <w:rPr>
          <w:rFonts w:ascii="Arial" w:hAnsi="Arial" w:cs="Arial"/>
          <w:caps/>
          <w:sz w:val="22"/>
          <w:szCs w:val="22"/>
        </w:rPr>
        <w:t xml:space="preserve">:  </w:t>
      </w:r>
      <w:r w:rsidR="006725DD" w:rsidRPr="003C34A8">
        <w:rPr>
          <w:rFonts w:ascii="Arial" w:hAnsi="Arial" w:cs="Arial"/>
          <w:caps/>
          <w:sz w:val="22"/>
          <w:szCs w:val="22"/>
        </w:rPr>
        <w:t>American Flag Bearer</w:t>
      </w:r>
    </w:p>
    <w:p w14:paraId="19A2B376" w14:textId="77777777" w:rsidR="00494939" w:rsidRPr="003C34A8" w:rsidRDefault="00494939" w:rsidP="00A054A5">
      <w:pPr>
        <w:pStyle w:val="Body"/>
        <w:jc w:val="both"/>
        <w:rPr>
          <w:rFonts w:ascii="Arial" w:hAnsi="Arial" w:cs="Arial"/>
          <w:caps/>
          <w:sz w:val="22"/>
          <w:szCs w:val="22"/>
        </w:rPr>
      </w:pPr>
    </w:p>
    <w:p w14:paraId="11CB66F3" w14:textId="77777777" w:rsidR="006725DD" w:rsidRDefault="006526B4" w:rsidP="00A054A5">
      <w:pPr>
        <w:pStyle w:val="Body"/>
        <w:jc w:val="both"/>
        <w:rPr>
          <w:rFonts w:ascii="Arial" w:hAnsi="Arial" w:cs="Arial"/>
          <w:caps/>
          <w:sz w:val="22"/>
          <w:szCs w:val="22"/>
        </w:rPr>
      </w:pPr>
      <w:r w:rsidRPr="003C34A8">
        <w:rPr>
          <w:rFonts w:ascii="Arial" w:hAnsi="Arial" w:cs="Arial"/>
          <w:caps/>
          <w:sz w:val="22"/>
          <w:szCs w:val="22"/>
        </w:rPr>
        <w:t>_______________</w:t>
      </w:r>
      <w:r w:rsidR="003C34A8">
        <w:rPr>
          <w:rFonts w:ascii="Arial" w:hAnsi="Arial" w:cs="Arial"/>
          <w:caps/>
          <w:sz w:val="22"/>
          <w:szCs w:val="22"/>
        </w:rPr>
        <w:t>:</w:t>
      </w:r>
      <w:r w:rsidR="00672067" w:rsidRPr="003C34A8">
        <w:rPr>
          <w:rFonts w:ascii="Arial" w:hAnsi="Arial" w:cs="Arial"/>
          <w:caps/>
          <w:sz w:val="22"/>
          <w:szCs w:val="22"/>
        </w:rPr>
        <w:t xml:space="preserve"> </w:t>
      </w:r>
      <w:r w:rsidR="003C34A8">
        <w:rPr>
          <w:rFonts w:ascii="Arial" w:hAnsi="Arial" w:cs="Arial"/>
          <w:caps/>
          <w:sz w:val="22"/>
          <w:szCs w:val="22"/>
        </w:rPr>
        <w:t xml:space="preserve"> </w:t>
      </w:r>
      <w:r w:rsidR="006725DD" w:rsidRPr="003C34A8">
        <w:rPr>
          <w:rFonts w:ascii="Arial" w:hAnsi="Arial" w:cs="Arial"/>
          <w:caps/>
          <w:sz w:val="22"/>
          <w:szCs w:val="22"/>
        </w:rPr>
        <w:t>Christian Flag Bearer</w:t>
      </w:r>
    </w:p>
    <w:p w14:paraId="43392AC7" w14:textId="77777777" w:rsidR="00494939" w:rsidRPr="003C34A8" w:rsidRDefault="00494939" w:rsidP="00A054A5">
      <w:pPr>
        <w:pStyle w:val="Body"/>
        <w:jc w:val="both"/>
        <w:rPr>
          <w:rFonts w:ascii="Arial" w:hAnsi="Arial" w:cs="Arial"/>
          <w:caps/>
          <w:sz w:val="22"/>
          <w:szCs w:val="22"/>
        </w:rPr>
      </w:pPr>
    </w:p>
    <w:p w14:paraId="032AFE78" w14:textId="77777777" w:rsidR="006725DD" w:rsidRDefault="006526B4" w:rsidP="00A054A5">
      <w:pPr>
        <w:pStyle w:val="Body"/>
        <w:jc w:val="both"/>
        <w:rPr>
          <w:rFonts w:ascii="Arial" w:hAnsi="Arial" w:cs="Arial"/>
          <w:caps/>
          <w:sz w:val="22"/>
          <w:szCs w:val="22"/>
        </w:rPr>
      </w:pPr>
      <w:r w:rsidRPr="003C34A8">
        <w:rPr>
          <w:rFonts w:ascii="Arial" w:hAnsi="Arial" w:cs="Arial"/>
          <w:caps/>
          <w:sz w:val="22"/>
          <w:szCs w:val="22"/>
        </w:rPr>
        <w:t>_______________</w:t>
      </w:r>
      <w:r w:rsidR="003C34A8">
        <w:rPr>
          <w:rFonts w:ascii="Arial" w:hAnsi="Arial" w:cs="Arial"/>
          <w:caps/>
          <w:sz w:val="22"/>
          <w:szCs w:val="22"/>
        </w:rPr>
        <w:t xml:space="preserve">:  </w:t>
      </w:r>
      <w:r w:rsidR="006725DD" w:rsidRPr="003C34A8">
        <w:rPr>
          <w:rFonts w:ascii="Arial" w:hAnsi="Arial" w:cs="Arial"/>
          <w:caps/>
          <w:sz w:val="22"/>
          <w:szCs w:val="22"/>
        </w:rPr>
        <w:t>Nevada Flag Bearer</w:t>
      </w:r>
    </w:p>
    <w:p w14:paraId="237103D5" w14:textId="77777777" w:rsidR="00494939" w:rsidRPr="003C34A8" w:rsidRDefault="00494939" w:rsidP="00A054A5">
      <w:pPr>
        <w:pStyle w:val="Body"/>
        <w:jc w:val="both"/>
        <w:rPr>
          <w:rFonts w:ascii="Arial" w:hAnsi="Arial" w:cs="Arial"/>
          <w:caps/>
          <w:sz w:val="22"/>
          <w:szCs w:val="22"/>
        </w:rPr>
      </w:pPr>
    </w:p>
    <w:p w14:paraId="41ACCBBC" w14:textId="77777777" w:rsidR="006725DD" w:rsidRPr="003C34A8" w:rsidRDefault="006526B4" w:rsidP="00A054A5">
      <w:pPr>
        <w:pStyle w:val="Body"/>
        <w:jc w:val="both"/>
        <w:rPr>
          <w:rFonts w:ascii="Arial" w:hAnsi="Arial" w:cs="Arial"/>
          <w:caps/>
          <w:sz w:val="22"/>
          <w:szCs w:val="22"/>
        </w:rPr>
      </w:pPr>
      <w:r w:rsidRPr="003C34A8">
        <w:rPr>
          <w:rFonts w:ascii="Arial" w:hAnsi="Arial" w:cs="Arial"/>
          <w:caps/>
          <w:sz w:val="22"/>
          <w:szCs w:val="22"/>
        </w:rPr>
        <w:t>_______________</w:t>
      </w:r>
      <w:r w:rsidR="003C34A8">
        <w:rPr>
          <w:rFonts w:ascii="Arial" w:hAnsi="Arial" w:cs="Arial"/>
          <w:caps/>
          <w:sz w:val="22"/>
          <w:szCs w:val="22"/>
        </w:rPr>
        <w:t xml:space="preserve">: </w:t>
      </w:r>
      <w:r w:rsidR="00672067" w:rsidRPr="003C34A8">
        <w:rPr>
          <w:rFonts w:ascii="Arial" w:hAnsi="Arial" w:cs="Arial"/>
          <w:caps/>
          <w:sz w:val="22"/>
          <w:szCs w:val="22"/>
        </w:rPr>
        <w:t xml:space="preserve"> </w:t>
      </w:r>
      <w:r w:rsidR="006725DD" w:rsidRPr="003C34A8">
        <w:rPr>
          <w:rFonts w:ascii="Arial" w:hAnsi="Arial" w:cs="Arial"/>
          <w:caps/>
          <w:sz w:val="22"/>
          <w:szCs w:val="22"/>
        </w:rPr>
        <w:t>Rainbow Flag Bearer</w:t>
      </w:r>
    </w:p>
    <w:p w14:paraId="1D10D579" w14:textId="77777777" w:rsidR="003C34A8" w:rsidRDefault="003C34A8" w:rsidP="00A054A5">
      <w:pPr>
        <w:pStyle w:val="Body"/>
        <w:jc w:val="both"/>
        <w:rPr>
          <w:rFonts w:ascii="Arial" w:hAnsi="Arial" w:cs="Arial"/>
          <w:i/>
          <w:sz w:val="22"/>
          <w:szCs w:val="22"/>
        </w:rPr>
      </w:pPr>
    </w:p>
    <w:p w14:paraId="29DA4532" w14:textId="77777777" w:rsidR="006725DD" w:rsidRPr="00E31313" w:rsidRDefault="006725DD" w:rsidP="00A054A5">
      <w:pPr>
        <w:pStyle w:val="Body"/>
        <w:jc w:val="both"/>
        <w:rPr>
          <w:rFonts w:ascii="Arial" w:hAnsi="Arial" w:cs="Arial"/>
          <w:color w:val="0070C0"/>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p>
    <w:p w14:paraId="359D5885" w14:textId="77777777" w:rsidR="003C34A8" w:rsidRPr="00077C2B" w:rsidRDefault="000523A7" w:rsidP="00A054A5">
      <w:pPr>
        <w:pStyle w:val="Body"/>
        <w:jc w:val="both"/>
        <w:rPr>
          <w:rFonts w:ascii="Arial" w:hAnsi="Arial" w:cs="Arial"/>
          <w:i/>
          <w:sz w:val="22"/>
          <w:szCs w:val="22"/>
        </w:rPr>
      </w:pPr>
      <w:r>
        <w:rPr>
          <w:rFonts w:ascii="Arial" w:hAnsi="Arial" w:cs="Arial"/>
          <w:i/>
          <w:sz w:val="22"/>
          <w:szCs w:val="22"/>
        </w:rPr>
        <w:t>(</w:t>
      </w:r>
      <w:r w:rsidR="00494939">
        <w:rPr>
          <w:rFonts w:ascii="Arial" w:hAnsi="Arial" w:cs="Arial"/>
          <w:i/>
          <w:sz w:val="22"/>
          <w:szCs w:val="22"/>
        </w:rPr>
        <w:t xml:space="preserve">Each girl steps forward as the Installing Officer </w:t>
      </w:r>
      <w:r>
        <w:rPr>
          <w:rFonts w:ascii="Arial" w:hAnsi="Arial" w:cs="Arial"/>
          <w:i/>
          <w:sz w:val="22"/>
          <w:szCs w:val="22"/>
        </w:rPr>
        <w:t>addresses</w:t>
      </w:r>
      <w:r w:rsidR="00494939">
        <w:rPr>
          <w:rFonts w:ascii="Arial" w:hAnsi="Arial" w:cs="Arial"/>
          <w:i/>
          <w:sz w:val="22"/>
          <w:szCs w:val="22"/>
        </w:rPr>
        <w:t xml:space="preserve"> her</w:t>
      </w:r>
      <w:r>
        <w:rPr>
          <w:rFonts w:ascii="Arial" w:hAnsi="Arial" w:cs="Arial"/>
          <w:i/>
          <w:sz w:val="22"/>
          <w:szCs w:val="22"/>
        </w:rPr>
        <w:t>.)</w:t>
      </w:r>
      <w:r w:rsidR="00494939">
        <w:rPr>
          <w:rFonts w:ascii="Arial" w:hAnsi="Arial" w:cs="Arial"/>
          <w:i/>
          <w:sz w:val="22"/>
          <w:szCs w:val="22"/>
        </w:rPr>
        <w:t xml:space="preserve">  </w:t>
      </w:r>
    </w:p>
    <w:p w14:paraId="7059B97C" w14:textId="77777777" w:rsidR="003C34A8" w:rsidRDefault="003C34A8" w:rsidP="00A054A5">
      <w:pPr>
        <w:pStyle w:val="Body"/>
        <w:jc w:val="both"/>
        <w:rPr>
          <w:rFonts w:ascii="Arial" w:hAnsi="Arial" w:cs="Arial"/>
          <w:sz w:val="22"/>
          <w:szCs w:val="22"/>
        </w:rPr>
      </w:pPr>
    </w:p>
    <w:p w14:paraId="3D2DBBB7"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 xml:space="preserve">Sister </w:t>
      </w:r>
      <w:r w:rsidRPr="00494939">
        <w:rPr>
          <w:rFonts w:ascii="Arial" w:hAnsi="Arial" w:cs="Arial"/>
          <w:b/>
          <w:caps/>
          <w:sz w:val="22"/>
          <w:szCs w:val="22"/>
        </w:rPr>
        <w:t>American Flag Bearer</w:t>
      </w:r>
      <w:r w:rsidRPr="00494939">
        <w:rPr>
          <w:rFonts w:ascii="Arial" w:hAnsi="Arial" w:cs="Arial"/>
          <w:caps/>
          <w:sz w:val="22"/>
          <w:szCs w:val="22"/>
        </w:rPr>
        <w:t>, into your hands has been placed the responsibility of caring for the American Flag - Our Flag - the Stars and Stripes.  No honor could be greater.  You are to carry the banner that is known throughout the world as a symbol of freedom and independence.  It is a flag that men and women have been proud to live for and die for.  We know you will bear it with dignity and grace.  Above all, keep it waving!</w:t>
      </w:r>
    </w:p>
    <w:p w14:paraId="1E872417" w14:textId="77777777" w:rsidR="006725DD" w:rsidRPr="00494939" w:rsidRDefault="006725DD" w:rsidP="00A054A5">
      <w:pPr>
        <w:pStyle w:val="Body"/>
        <w:spacing w:line="276" w:lineRule="auto"/>
        <w:jc w:val="both"/>
        <w:rPr>
          <w:rFonts w:ascii="Arial" w:hAnsi="Arial" w:cs="Arial"/>
          <w:caps/>
          <w:sz w:val="22"/>
          <w:szCs w:val="22"/>
        </w:rPr>
      </w:pPr>
    </w:p>
    <w:p w14:paraId="41803A35"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 xml:space="preserve">Sister </w:t>
      </w:r>
      <w:r w:rsidRPr="00494939">
        <w:rPr>
          <w:rFonts w:ascii="Arial" w:hAnsi="Arial" w:cs="Arial"/>
          <w:b/>
          <w:caps/>
          <w:sz w:val="22"/>
          <w:szCs w:val="22"/>
        </w:rPr>
        <w:t>Christian Flag Bearer</w:t>
      </w:r>
      <w:r w:rsidRPr="00494939">
        <w:rPr>
          <w:rFonts w:ascii="Arial" w:hAnsi="Arial" w:cs="Arial"/>
          <w:caps/>
          <w:sz w:val="22"/>
          <w:szCs w:val="22"/>
        </w:rPr>
        <w:t>, you have been entrusted with the care of the Christian Flag.   Guard it well that it may ever remind you and our Rainbow Sisters of the beautiful teachings of Christianity.  Let it lead you and teach you, remembering always the power of faith.</w:t>
      </w:r>
    </w:p>
    <w:p w14:paraId="6F45D167" w14:textId="77777777" w:rsidR="006725DD" w:rsidRPr="00494939" w:rsidRDefault="006725DD" w:rsidP="00A054A5">
      <w:pPr>
        <w:pStyle w:val="Body"/>
        <w:spacing w:line="276" w:lineRule="auto"/>
        <w:jc w:val="both"/>
        <w:rPr>
          <w:rFonts w:ascii="Arial" w:hAnsi="Arial" w:cs="Arial"/>
          <w:caps/>
          <w:sz w:val="22"/>
          <w:szCs w:val="22"/>
        </w:rPr>
      </w:pPr>
    </w:p>
    <w:p w14:paraId="647F4790"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 xml:space="preserve">Sister </w:t>
      </w:r>
      <w:r w:rsidRPr="00494939">
        <w:rPr>
          <w:rFonts w:ascii="Arial" w:hAnsi="Arial" w:cs="Arial"/>
          <w:b/>
          <w:caps/>
          <w:sz w:val="22"/>
          <w:szCs w:val="22"/>
        </w:rPr>
        <w:t>Nevada Flag Bearer</w:t>
      </w:r>
      <w:r w:rsidRPr="00494939">
        <w:rPr>
          <w:rFonts w:ascii="Arial" w:hAnsi="Arial" w:cs="Arial"/>
          <w:caps/>
          <w:sz w:val="22"/>
          <w:szCs w:val="22"/>
        </w:rPr>
        <w:t>, the Assembly has placed in your hands the care of the flag of our State.  Bear it well for it is a symbol of much that we know and hold dear.  Look upon it with pride.  Its motto, "All for our country" has been well earned.</w:t>
      </w:r>
    </w:p>
    <w:p w14:paraId="01E955EE" w14:textId="77777777" w:rsidR="006725DD" w:rsidRPr="00494939" w:rsidRDefault="006725DD" w:rsidP="00A054A5">
      <w:pPr>
        <w:pStyle w:val="Body"/>
        <w:spacing w:line="276" w:lineRule="auto"/>
        <w:jc w:val="both"/>
        <w:rPr>
          <w:rFonts w:ascii="Arial" w:hAnsi="Arial" w:cs="Arial"/>
          <w:caps/>
          <w:sz w:val="22"/>
          <w:szCs w:val="22"/>
        </w:rPr>
      </w:pPr>
    </w:p>
    <w:p w14:paraId="6F922D2D"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 xml:space="preserve">Sister </w:t>
      </w:r>
      <w:r w:rsidRPr="00494939">
        <w:rPr>
          <w:rFonts w:ascii="Arial" w:hAnsi="Arial" w:cs="Arial"/>
          <w:b/>
          <w:caps/>
          <w:sz w:val="22"/>
          <w:szCs w:val="22"/>
        </w:rPr>
        <w:t>Rainbow Flag Bearer</w:t>
      </w:r>
      <w:r w:rsidRPr="00494939">
        <w:rPr>
          <w:rFonts w:ascii="Arial" w:hAnsi="Arial" w:cs="Arial"/>
          <w:caps/>
          <w:sz w:val="22"/>
          <w:szCs w:val="22"/>
        </w:rPr>
        <w:t>, you have indeed been given an honor.  You and all the members of this Assembly are aware of the beauty of our Rainbow Flag.  But you have been selected to bear this banner.  Look at it ... the most beautiful colors known to man.  The red, orange, yellow, green, blue, indigo and violet, which are, and always will be, the basic parts of our Rainbow Assembly.  Guard well your duties that this flag may always remind us of the wonderful teachings of our Order.</w:t>
      </w:r>
    </w:p>
    <w:p w14:paraId="55DC0D83" w14:textId="77777777" w:rsidR="006725DD" w:rsidRPr="00494939" w:rsidRDefault="006725DD" w:rsidP="00A054A5">
      <w:pPr>
        <w:pStyle w:val="Body"/>
        <w:spacing w:line="276" w:lineRule="auto"/>
        <w:jc w:val="both"/>
        <w:rPr>
          <w:rFonts w:ascii="Arial" w:hAnsi="Arial" w:cs="Arial"/>
          <w:caps/>
          <w:sz w:val="22"/>
          <w:szCs w:val="22"/>
        </w:rPr>
      </w:pPr>
    </w:p>
    <w:p w14:paraId="75FF3639" w14:textId="77777777" w:rsidR="006725DD"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Sister Marshal, you will cond</w:t>
      </w:r>
      <w:r w:rsidR="002D08F4" w:rsidRPr="00494939">
        <w:rPr>
          <w:rFonts w:ascii="Arial" w:hAnsi="Arial" w:cs="Arial"/>
          <w:caps/>
          <w:sz w:val="22"/>
          <w:szCs w:val="22"/>
        </w:rPr>
        <w:t>uct our sisters to their seats.</w:t>
      </w:r>
    </w:p>
    <w:p w14:paraId="5AD02E87" w14:textId="77777777" w:rsidR="000523A7" w:rsidRDefault="000523A7" w:rsidP="00A054A5">
      <w:pPr>
        <w:pStyle w:val="Body"/>
        <w:spacing w:line="276" w:lineRule="auto"/>
        <w:jc w:val="both"/>
        <w:rPr>
          <w:rFonts w:ascii="Arial" w:hAnsi="Arial" w:cs="Arial"/>
          <w:caps/>
          <w:sz w:val="22"/>
          <w:szCs w:val="22"/>
        </w:rPr>
      </w:pPr>
    </w:p>
    <w:p w14:paraId="7F95DAC3" w14:textId="77777777" w:rsidR="000523A7" w:rsidRPr="00494939" w:rsidRDefault="000523A7" w:rsidP="000523A7">
      <w:pPr>
        <w:pStyle w:val="Body"/>
        <w:spacing w:line="276" w:lineRule="auto"/>
        <w:jc w:val="center"/>
        <w:rPr>
          <w:rFonts w:ascii="Arial" w:hAnsi="Arial" w:cs="Arial"/>
          <w:caps/>
          <w:sz w:val="22"/>
          <w:szCs w:val="22"/>
        </w:rPr>
      </w:pPr>
      <w:r w:rsidRPr="00303078">
        <w:rPr>
          <w:rFonts w:ascii="Arial" w:hAnsi="Arial" w:cs="Arial"/>
          <w:i/>
          <w:color w:val="FF0000"/>
          <w:sz w:val="22"/>
          <w:szCs w:val="22"/>
        </w:rPr>
        <w:t>(Insert page break here.)</w:t>
      </w:r>
    </w:p>
    <w:p w14:paraId="32F6765C" w14:textId="77777777" w:rsidR="006725DD" w:rsidRPr="00077C2B" w:rsidRDefault="006725DD" w:rsidP="00A054A5">
      <w:pPr>
        <w:pStyle w:val="Body"/>
        <w:jc w:val="both"/>
        <w:rPr>
          <w:rFonts w:ascii="Arial" w:hAnsi="Arial" w:cs="Arial"/>
          <w:sz w:val="22"/>
          <w:szCs w:val="22"/>
        </w:rPr>
      </w:pPr>
    </w:p>
    <w:p w14:paraId="3427634A" w14:textId="77777777" w:rsidR="006725DD" w:rsidRPr="00FF2AED" w:rsidRDefault="006725DD" w:rsidP="00A054A5">
      <w:pPr>
        <w:pStyle w:val="Body"/>
        <w:jc w:val="both"/>
        <w:rPr>
          <w:rFonts w:ascii="Arial" w:hAnsi="Arial" w:cs="Arial"/>
          <w:b/>
          <w:sz w:val="22"/>
          <w:szCs w:val="22"/>
        </w:rPr>
      </w:pPr>
      <w:r w:rsidRPr="00FF2AED">
        <w:rPr>
          <w:rFonts w:ascii="Arial" w:hAnsi="Arial" w:cs="Arial"/>
          <w:b/>
          <w:sz w:val="22"/>
          <w:szCs w:val="22"/>
        </w:rPr>
        <w:lastRenderedPageBreak/>
        <w:t>INSTAL</w:t>
      </w:r>
      <w:r w:rsidR="00494939" w:rsidRPr="00FF2AED">
        <w:rPr>
          <w:rFonts w:ascii="Arial" w:hAnsi="Arial" w:cs="Arial"/>
          <w:b/>
          <w:sz w:val="22"/>
          <w:szCs w:val="22"/>
        </w:rPr>
        <w:t xml:space="preserve">LATION OF BIBLE BEARER </w:t>
      </w:r>
    </w:p>
    <w:p w14:paraId="6618ECBD" w14:textId="77777777" w:rsidR="00494939" w:rsidRPr="00077C2B" w:rsidRDefault="00494939" w:rsidP="00A054A5">
      <w:pPr>
        <w:pStyle w:val="Body"/>
        <w:jc w:val="both"/>
        <w:rPr>
          <w:rFonts w:ascii="Arial" w:hAnsi="Arial" w:cs="Arial"/>
          <w:sz w:val="22"/>
          <w:szCs w:val="22"/>
        </w:rPr>
      </w:pPr>
    </w:p>
    <w:p w14:paraId="653F0D36" w14:textId="77777777" w:rsidR="006725DD" w:rsidRPr="00077C2B" w:rsidRDefault="006725DD" w:rsidP="00A345F4">
      <w:pPr>
        <w:pStyle w:val="Body"/>
        <w:jc w:val="both"/>
        <w:rPr>
          <w:rFonts w:ascii="Arial" w:hAnsi="Arial" w:cs="Arial"/>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494939">
        <w:rPr>
          <w:rFonts w:ascii="Arial" w:hAnsi="Arial" w:cs="Arial"/>
          <w:caps/>
          <w:sz w:val="22"/>
          <w:szCs w:val="22"/>
        </w:rPr>
        <w:t>Sister Marshal, you will present the</w:t>
      </w:r>
      <w:r w:rsidR="002D08F4" w:rsidRPr="00494939">
        <w:rPr>
          <w:rFonts w:ascii="Arial" w:hAnsi="Arial" w:cs="Arial"/>
          <w:caps/>
          <w:sz w:val="22"/>
          <w:szCs w:val="22"/>
        </w:rPr>
        <w:t xml:space="preserve"> Bible Bearer </w:t>
      </w:r>
      <w:r w:rsidR="00FF6152" w:rsidRPr="00494939">
        <w:rPr>
          <w:rFonts w:ascii="Arial" w:hAnsi="Arial" w:cs="Arial"/>
          <w:caps/>
          <w:sz w:val="22"/>
          <w:szCs w:val="22"/>
        </w:rPr>
        <w:t xml:space="preserve">behind the bow </w:t>
      </w:r>
      <w:r w:rsidR="002D08F4" w:rsidRPr="00494939">
        <w:rPr>
          <w:rFonts w:ascii="Arial" w:hAnsi="Arial" w:cs="Arial"/>
          <w:caps/>
          <w:sz w:val="22"/>
          <w:szCs w:val="22"/>
        </w:rPr>
        <w:t>for Installation</w:t>
      </w:r>
      <w:r w:rsidR="002D08F4" w:rsidRPr="00077C2B">
        <w:rPr>
          <w:rFonts w:ascii="Arial" w:hAnsi="Arial" w:cs="Arial"/>
          <w:sz w:val="22"/>
          <w:szCs w:val="22"/>
        </w:rPr>
        <w:t>.</w:t>
      </w:r>
    </w:p>
    <w:p w14:paraId="3EEAC8CD" w14:textId="77777777" w:rsidR="006725DD" w:rsidRPr="00077C2B" w:rsidRDefault="006725DD" w:rsidP="00A054A5">
      <w:pPr>
        <w:pStyle w:val="Body"/>
        <w:jc w:val="both"/>
        <w:rPr>
          <w:rFonts w:ascii="Arial" w:hAnsi="Arial" w:cs="Arial"/>
          <w:sz w:val="22"/>
          <w:szCs w:val="22"/>
        </w:rPr>
      </w:pPr>
    </w:p>
    <w:p w14:paraId="502647CC" w14:textId="77777777" w:rsidR="006725DD" w:rsidRPr="00494939" w:rsidRDefault="006725DD" w:rsidP="00A345F4">
      <w:pPr>
        <w:pStyle w:val="Body"/>
        <w:jc w:val="both"/>
        <w:rPr>
          <w:rFonts w:ascii="Arial" w:hAnsi="Arial" w:cs="Arial"/>
          <w:caps/>
          <w:sz w:val="22"/>
          <w:szCs w:val="22"/>
        </w:rPr>
      </w:pPr>
      <w:r w:rsidRPr="00494939">
        <w:rPr>
          <w:rFonts w:ascii="Arial" w:hAnsi="Arial" w:cs="Arial"/>
          <w:b/>
          <w:color w:val="auto"/>
          <w:sz w:val="22"/>
          <w:szCs w:val="22"/>
        </w:rPr>
        <w:t>INSTALLING MARSHAL</w:t>
      </w:r>
      <w:r w:rsidR="000523A7">
        <w:rPr>
          <w:rFonts w:ascii="Arial" w:hAnsi="Arial" w:cs="Arial"/>
          <w:b/>
          <w:color w:val="auto"/>
          <w:sz w:val="22"/>
          <w:szCs w:val="22"/>
        </w:rPr>
        <w:t>:</w:t>
      </w:r>
      <w:r w:rsidR="00A345F4">
        <w:rPr>
          <w:rFonts w:ascii="Arial" w:hAnsi="Arial" w:cs="Arial"/>
          <w:b/>
          <w:color w:val="auto"/>
          <w:sz w:val="22"/>
          <w:szCs w:val="22"/>
        </w:rPr>
        <w:t xml:space="preserve">  </w:t>
      </w:r>
      <w:r w:rsidRPr="00494939">
        <w:rPr>
          <w:rFonts w:ascii="Arial" w:hAnsi="Arial" w:cs="Arial"/>
          <w:caps/>
          <w:sz w:val="22"/>
          <w:szCs w:val="22"/>
        </w:rPr>
        <w:t xml:space="preserve">Installing Officer, it is my pleasure to present </w:t>
      </w:r>
      <w:r w:rsidR="006526B4" w:rsidRPr="00494939">
        <w:rPr>
          <w:rFonts w:ascii="Arial" w:hAnsi="Arial" w:cs="Arial"/>
          <w:caps/>
          <w:sz w:val="22"/>
          <w:szCs w:val="22"/>
        </w:rPr>
        <w:t>_______________</w:t>
      </w:r>
      <w:r w:rsidRPr="00494939">
        <w:rPr>
          <w:rFonts w:ascii="Arial" w:hAnsi="Arial" w:cs="Arial"/>
          <w:caps/>
          <w:sz w:val="22"/>
          <w:szCs w:val="22"/>
        </w:rPr>
        <w:t xml:space="preserve"> who has been appointed as Bible Bearer of this Assembly for the ensuing term.</w:t>
      </w:r>
    </w:p>
    <w:p w14:paraId="679D4974" w14:textId="77777777" w:rsidR="006725DD" w:rsidRPr="00077C2B" w:rsidRDefault="006725DD" w:rsidP="00A054A5">
      <w:pPr>
        <w:pStyle w:val="Body"/>
        <w:jc w:val="both"/>
        <w:rPr>
          <w:rFonts w:ascii="Arial" w:hAnsi="Arial" w:cs="Arial"/>
          <w:sz w:val="22"/>
          <w:szCs w:val="22"/>
        </w:rPr>
      </w:pPr>
    </w:p>
    <w:p w14:paraId="1817DA02" w14:textId="77777777" w:rsidR="006725DD" w:rsidRPr="00494939" w:rsidRDefault="006725DD" w:rsidP="00A345F4">
      <w:pPr>
        <w:pStyle w:val="Body"/>
        <w:jc w:val="both"/>
        <w:rPr>
          <w:rFonts w:ascii="Arial" w:hAnsi="Arial" w:cs="Arial"/>
          <w:caps/>
          <w:sz w:val="22"/>
          <w:szCs w:val="22"/>
        </w:rPr>
      </w:pPr>
      <w:r w:rsidRPr="00E31313">
        <w:rPr>
          <w:rFonts w:ascii="Arial" w:hAnsi="Arial" w:cs="Arial"/>
          <w:b/>
          <w:color w:val="0070C0"/>
          <w:sz w:val="22"/>
          <w:szCs w:val="22"/>
        </w:rPr>
        <w:t>INSTALLING OFFICER</w:t>
      </w:r>
      <w:r w:rsidR="000523A7" w:rsidRPr="00E31313">
        <w:rPr>
          <w:rFonts w:ascii="Arial" w:hAnsi="Arial" w:cs="Arial"/>
          <w:b/>
          <w:color w:val="0070C0"/>
          <w:sz w:val="22"/>
          <w:szCs w:val="22"/>
        </w:rPr>
        <w:t>:</w:t>
      </w:r>
      <w:r w:rsidR="00A345F4">
        <w:rPr>
          <w:rFonts w:ascii="Arial" w:hAnsi="Arial" w:cs="Arial"/>
          <w:b/>
          <w:color w:val="3366FF"/>
          <w:sz w:val="22"/>
          <w:szCs w:val="22"/>
        </w:rPr>
        <w:t xml:space="preserve">  </w:t>
      </w:r>
      <w:r w:rsidRPr="00494939">
        <w:rPr>
          <w:rFonts w:ascii="Arial" w:hAnsi="Arial" w:cs="Arial"/>
          <w:caps/>
          <w:sz w:val="22"/>
          <w:szCs w:val="22"/>
        </w:rPr>
        <w:t>My Sister, as Bible Bearer, it Is your duty to bring the Holy Bible, the sacred book of our Order, into our Assembly Room, that its light may penetrate our hearts.</w:t>
      </w:r>
    </w:p>
    <w:p w14:paraId="661343A9" w14:textId="77777777" w:rsidR="006725DD" w:rsidRPr="00494939" w:rsidRDefault="006725DD" w:rsidP="00A054A5">
      <w:pPr>
        <w:pStyle w:val="Body"/>
        <w:spacing w:line="276" w:lineRule="auto"/>
        <w:jc w:val="both"/>
        <w:rPr>
          <w:rFonts w:ascii="Arial" w:hAnsi="Arial" w:cs="Arial"/>
          <w:caps/>
          <w:sz w:val="22"/>
          <w:szCs w:val="22"/>
        </w:rPr>
      </w:pPr>
    </w:p>
    <w:p w14:paraId="0C17886F" w14:textId="77777777" w:rsidR="006725DD" w:rsidRPr="00494939" w:rsidRDefault="006725DD" w:rsidP="00A054A5">
      <w:pPr>
        <w:pStyle w:val="Body"/>
        <w:spacing w:line="276" w:lineRule="auto"/>
        <w:jc w:val="both"/>
        <w:rPr>
          <w:rFonts w:ascii="Arial" w:hAnsi="Arial" w:cs="Arial"/>
          <w:caps/>
          <w:sz w:val="22"/>
          <w:szCs w:val="22"/>
        </w:rPr>
      </w:pPr>
      <w:r w:rsidRPr="00494939">
        <w:rPr>
          <w:rFonts w:ascii="Arial" w:hAnsi="Arial" w:cs="Arial"/>
          <w:caps/>
          <w:sz w:val="22"/>
          <w:szCs w:val="22"/>
        </w:rPr>
        <w:t>Sister Marshal, you will conduct our sister to her seat.</w:t>
      </w:r>
    </w:p>
    <w:p w14:paraId="7DD9BC39" w14:textId="77777777" w:rsidR="006725DD" w:rsidRPr="00077C2B" w:rsidRDefault="006725DD" w:rsidP="00A054A5">
      <w:pPr>
        <w:pStyle w:val="Body"/>
        <w:jc w:val="both"/>
        <w:rPr>
          <w:rFonts w:ascii="Arial" w:hAnsi="Arial" w:cs="Arial"/>
          <w:sz w:val="22"/>
          <w:szCs w:val="22"/>
        </w:rPr>
      </w:pPr>
    </w:p>
    <w:p w14:paraId="2E6D6438" w14:textId="77777777" w:rsidR="00AF7E9D" w:rsidRDefault="00AF7E9D" w:rsidP="00A054A5">
      <w:pPr>
        <w:pStyle w:val="Body"/>
        <w:jc w:val="both"/>
        <w:rPr>
          <w:rFonts w:ascii="Arial" w:hAnsi="Arial" w:cs="Arial"/>
          <w:b/>
          <w:color w:val="3366FF"/>
          <w:sz w:val="22"/>
          <w:szCs w:val="22"/>
        </w:rPr>
      </w:pPr>
      <w:r w:rsidRPr="00FF2AED">
        <w:rPr>
          <w:rFonts w:ascii="Arial" w:hAnsi="Arial" w:cs="Arial"/>
          <w:b/>
          <w:sz w:val="22"/>
          <w:szCs w:val="22"/>
        </w:rPr>
        <w:t xml:space="preserve">CONTINUE </w:t>
      </w:r>
      <w:r w:rsidR="00CF20AC">
        <w:rPr>
          <w:rFonts w:ascii="Arial" w:hAnsi="Arial" w:cs="Arial"/>
          <w:b/>
          <w:sz w:val="22"/>
          <w:szCs w:val="22"/>
        </w:rPr>
        <w:t xml:space="preserve">WITH </w:t>
      </w:r>
      <w:r w:rsidRPr="00FF2AED">
        <w:rPr>
          <w:rFonts w:ascii="Arial" w:hAnsi="Arial" w:cs="Arial"/>
          <w:b/>
          <w:sz w:val="22"/>
          <w:szCs w:val="22"/>
        </w:rPr>
        <w:t>RITUALISTIC INSTALLATION OF OFFICERS</w:t>
      </w:r>
      <w:r w:rsidR="00FF2AED">
        <w:rPr>
          <w:rFonts w:ascii="Arial" w:hAnsi="Arial" w:cs="Arial"/>
          <w:i/>
          <w:sz w:val="22"/>
          <w:szCs w:val="22"/>
        </w:rPr>
        <w:t xml:space="preserve"> - </w:t>
      </w:r>
      <w:r w:rsidRPr="009727DB">
        <w:rPr>
          <w:rFonts w:ascii="Arial" w:hAnsi="Arial" w:cs="Arial"/>
          <w:i/>
          <w:color w:val="FF0000"/>
          <w:sz w:val="22"/>
          <w:szCs w:val="22"/>
        </w:rPr>
        <w:t xml:space="preserve">Refer to page </w:t>
      </w:r>
      <w:r w:rsidR="00521840" w:rsidRPr="009727DB">
        <w:rPr>
          <w:rFonts w:ascii="Arial" w:hAnsi="Arial" w:cs="Arial"/>
          <w:i/>
          <w:color w:val="FF0000"/>
          <w:sz w:val="22"/>
          <w:szCs w:val="22"/>
        </w:rPr>
        <w:t>99</w:t>
      </w:r>
      <w:r w:rsidRPr="009727DB">
        <w:rPr>
          <w:rFonts w:ascii="Arial" w:hAnsi="Arial" w:cs="Arial"/>
          <w:i/>
          <w:color w:val="FF0000"/>
          <w:sz w:val="22"/>
          <w:szCs w:val="22"/>
        </w:rPr>
        <w:t xml:space="preserve"> of the Ritual.</w:t>
      </w:r>
    </w:p>
    <w:p w14:paraId="35AA7D34" w14:textId="77777777" w:rsidR="00AF7E9D" w:rsidRDefault="00AF7E9D" w:rsidP="00A054A5">
      <w:pPr>
        <w:pStyle w:val="Body"/>
        <w:jc w:val="both"/>
        <w:rPr>
          <w:rFonts w:ascii="Arial" w:hAnsi="Arial" w:cs="Arial"/>
          <w:b/>
          <w:color w:val="3366FF"/>
          <w:sz w:val="22"/>
          <w:szCs w:val="22"/>
        </w:rPr>
      </w:pPr>
    </w:p>
    <w:p w14:paraId="68920AF5" w14:textId="77777777" w:rsidR="00F66240" w:rsidRDefault="006725DD" w:rsidP="00A345F4">
      <w:pPr>
        <w:pStyle w:val="Body"/>
        <w:jc w:val="both"/>
        <w:rPr>
          <w:rFonts w:ascii="Arial" w:hAnsi="Arial" w:cs="Arial"/>
          <w:sz w:val="22"/>
          <w:szCs w:val="22"/>
        </w:rPr>
      </w:pPr>
      <w:r w:rsidRPr="009C4BAA">
        <w:rPr>
          <w:rFonts w:ascii="Arial" w:hAnsi="Arial" w:cs="Arial"/>
          <w:b/>
          <w:color w:val="0070C0"/>
          <w:sz w:val="22"/>
          <w:szCs w:val="22"/>
        </w:rPr>
        <w:t>INSTALLING OFFICER</w:t>
      </w:r>
      <w:r w:rsidR="008345FA" w:rsidRPr="009C4BAA">
        <w:rPr>
          <w:rFonts w:ascii="Arial" w:hAnsi="Arial" w:cs="Arial"/>
          <w:b/>
          <w:color w:val="0070C0"/>
          <w:sz w:val="22"/>
          <w:szCs w:val="22"/>
        </w:rPr>
        <w:t>:</w:t>
      </w:r>
      <w:r w:rsidR="00A345F4">
        <w:rPr>
          <w:rFonts w:ascii="Arial" w:hAnsi="Arial" w:cs="Arial"/>
          <w:b/>
          <w:color w:val="3366FF"/>
          <w:sz w:val="22"/>
          <w:szCs w:val="22"/>
        </w:rPr>
        <w:t xml:space="preserve">  </w:t>
      </w:r>
      <w:r w:rsidR="00F66240" w:rsidRPr="008345FA">
        <w:rPr>
          <w:rFonts w:ascii="Arial" w:hAnsi="Arial" w:cs="Arial"/>
          <w:sz w:val="22"/>
          <w:szCs w:val="22"/>
        </w:rPr>
        <w:t xml:space="preserve">WORTHY ADVISOR, I NOW HAND </w:t>
      </w:r>
      <w:r w:rsidR="008345FA" w:rsidRPr="008345FA">
        <w:rPr>
          <w:rFonts w:ascii="Arial" w:hAnsi="Arial" w:cs="Arial"/>
          <w:sz w:val="22"/>
          <w:szCs w:val="22"/>
        </w:rPr>
        <w:t xml:space="preserve">TO </w:t>
      </w:r>
      <w:r w:rsidR="00F66240" w:rsidRPr="008345FA">
        <w:rPr>
          <w:rFonts w:ascii="Arial" w:hAnsi="Arial" w:cs="Arial"/>
          <w:sz w:val="22"/>
          <w:szCs w:val="22"/>
        </w:rPr>
        <w:t>YOU</w:t>
      </w:r>
      <w:r w:rsidR="00F80E14" w:rsidRPr="008345FA">
        <w:rPr>
          <w:rFonts w:ascii="Arial" w:hAnsi="Arial" w:cs="Arial"/>
          <w:sz w:val="22"/>
          <w:szCs w:val="22"/>
        </w:rPr>
        <w:t xml:space="preserve"> </w:t>
      </w:r>
      <w:r w:rsidR="00F66240" w:rsidRPr="008345FA">
        <w:rPr>
          <w:rFonts w:ascii="Arial" w:hAnsi="Arial" w:cs="Arial"/>
          <w:sz w:val="22"/>
          <w:szCs w:val="22"/>
        </w:rPr>
        <w:t>…</w:t>
      </w:r>
    </w:p>
    <w:p w14:paraId="45BB3564" w14:textId="77777777" w:rsidR="00F66240" w:rsidRDefault="00F66240" w:rsidP="00A054A5">
      <w:pPr>
        <w:pStyle w:val="Body"/>
        <w:jc w:val="both"/>
        <w:rPr>
          <w:rFonts w:ascii="Arial" w:hAnsi="Arial" w:cs="Arial"/>
          <w:sz w:val="22"/>
          <w:szCs w:val="22"/>
        </w:rPr>
      </w:pPr>
    </w:p>
    <w:p w14:paraId="39FC15BF" w14:textId="39C42670" w:rsidR="008345FA" w:rsidRDefault="00084D08" w:rsidP="00A054A5">
      <w:pPr>
        <w:pStyle w:val="Body"/>
        <w:jc w:val="both"/>
        <w:rPr>
          <w:rFonts w:ascii="Arial" w:hAnsi="Arial" w:cs="Arial"/>
          <w:i/>
          <w:sz w:val="22"/>
          <w:szCs w:val="22"/>
        </w:rPr>
      </w:pPr>
      <w:r>
        <w:rPr>
          <w:rFonts w:ascii="Arial" w:hAnsi="Arial" w:cs="Arial"/>
          <w:i/>
          <w:sz w:val="22"/>
          <w:szCs w:val="22"/>
        </w:rPr>
        <w:t xml:space="preserve">(Upon being addressed, the newly installed Worthy Advisor stands.  </w:t>
      </w:r>
      <w:r w:rsidR="00F66240" w:rsidRPr="00F66240">
        <w:rPr>
          <w:rFonts w:ascii="Arial" w:hAnsi="Arial" w:cs="Arial"/>
          <w:i/>
          <w:sz w:val="22"/>
          <w:szCs w:val="22"/>
        </w:rPr>
        <w:t>A</w:t>
      </w:r>
      <w:r w:rsidR="008345FA">
        <w:rPr>
          <w:rFonts w:ascii="Arial" w:hAnsi="Arial" w:cs="Arial"/>
          <w:i/>
          <w:sz w:val="22"/>
          <w:szCs w:val="22"/>
        </w:rPr>
        <w:t>fter</w:t>
      </w:r>
      <w:r w:rsidR="00F66240" w:rsidRPr="00F66240">
        <w:rPr>
          <w:rFonts w:ascii="Arial" w:hAnsi="Arial" w:cs="Arial"/>
          <w:i/>
          <w:sz w:val="22"/>
          <w:szCs w:val="22"/>
        </w:rPr>
        <w:t xml:space="preserve"> t</w:t>
      </w:r>
      <w:r w:rsidR="006725DD" w:rsidRPr="00F66240">
        <w:rPr>
          <w:rFonts w:ascii="Arial" w:hAnsi="Arial" w:cs="Arial"/>
          <w:i/>
          <w:sz w:val="22"/>
          <w:szCs w:val="22"/>
        </w:rPr>
        <w:t>he Installing Officer hands the gavel to the Worthy Advisor</w:t>
      </w:r>
      <w:r w:rsidR="00F66240" w:rsidRPr="00F66240">
        <w:rPr>
          <w:rFonts w:ascii="Arial" w:hAnsi="Arial" w:cs="Arial"/>
          <w:i/>
          <w:sz w:val="22"/>
          <w:szCs w:val="22"/>
        </w:rPr>
        <w:t>,</w:t>
      </w:r>
      <w:r w:rsidR="006725DD" w:rsidRPr="00F66240">
        <w:rPr>
          <w:rFonts w:ascii="Arial" w:hAnsi="Arial" w:cs="Arial"/>
          <w:i/>
          <w:sz w:val="22"/>
          <w:szCs w:val="22"/>
        </w:rPr>
        <w:t xml:space="preserve"> </w:t>
      </w:r>
      <w:r w:rsidR="00F66240" w:rsidRPr="00084D08">
        <w:rPr>
          <w:rFonts w:ascii="Arial" w:hAnsi="Arial" w:cs="Arial"/>
          <w:b/>
          <w:i/>
          <w:color w:val="7030A0"/>
          <w:sz w:val="22"/>
          <w:szCs w:val="22"/>
        </w:rPr>
        <w:t>the new Worthy Advisor</w:t>
      </w:r>
      <w:r w:rsidR="006725DD" w:rsidRPr="00084D08">
        <w:rPr>
          <w:rFonts w:ascii="Arial" w:hAnsi="Arial" w:cs="Arial"/>
          <w:b/>
          <w:i/>
          <w:color w:val="7030A0"/>
          <w:sz w:val="22"/>
          <w:szCs w:val="22"/>
        </w:rPr>
        <w:t xml:space="preserve"> steps in front of the Installing Officer and assumes her station</w:t>
      </w:r>
      <w:r>
        <w:rPr>
          <w:rFonts w:ascii="Arial" w:hAnsi="Arial" w:cs="Arial"/>
          <w:b/>
          <w:i/>
          <w:color w:val="7030A0"/>
          <w:sz w:val="22"/>
          <w:szCs w:val="22"/>
        </w:rPr>
        <w:t xml:space="preserve"> and remains standing</w:t>
      </w:r>
      <w:r w:rsidR="006725DD" w:rsidRPr="00F66240">
        <w:rPr>
          <w:rFonts w:ascii="Arial" w:hAnsi="Arial" w:cs="Arial"/>
          <w:i/>
          <w:sz w:val="22"/>
          <w:szCs w:val="22"/>
        </w:rPr>
        <w:t>.  The Installing Officer stands to the RIGHT of the podium to give the final ritualistic speech.</w:t>
      </w:r>
      <w:r w:rsidR="008345FA">
        <w:rPr>
          <w:rFonts w:ascii="Arial" w:hAnsi="Arial" w:cs="Arial"/>
          <w:i/>
          <w:sz w:val="22"/>
          <w:szCs w:val="22"/>
        </w:rPr>
        <w:t>)</w:t>
      </w:r>
    </w:p>
    <w:p w14:paraId="16DB00C1" w14:textId="77777777" w:rsidR="008345FA" w:rsidRDefault="008345FA" w:rsidP="00A054A5">
      <w:pPr>
        <w:pStyle w:val="Body"/>
        <w:jc w:val="both"/>
        <w:rPr>
          <w:rFonts w:ascii="Arial" w:hAnsi="Arial" w:cs="Arial"/>
          <w:i/>
          <w:sz w:val="22"/>
          <w:szCs w:val="22"/>
        </w:rPr>
      </w:pPr>
    </w:p>
    <w:p w14:paraId="6AB8A0B6" w14:textId="77777777" w:rsidR="008345FA" w:rsidRDefault="008345FA" w:rsidP="00A054A5">
      <w:pPr>
        <w:pStyle w:val="Body"/>
        <w:jc w:val="both"/>
        <w:rPr>
          <w:rFonts w:ascii="Arial" w:hAnsi="Arial" w:cs="Arial"/>
          <w:sz w:val="22"/>
          <w:szCs w:val="22"/>
        </w:rPr>
      </w:pPr>
      <w:r w:rsidRPr="00077C2B">
        <w:rPr>
          <w:rFonts w:ascii="Arial" w:hAnsi="Arial" w:cs="Arial"/>
          <w:b/>
          <w:color w:val="3366FF"/>
          <w:sz w:val="22"/>
          <w:szCs w:val="22"/>
        </w:rPr>
        <w:t>INSTALLING OFFICER</w:t>
      </w:r>
      <w:r>
        <w:rPr>
          <w:rFonts w:ascii="Arial" w:hAnsi="Arial" w:cs="Arial"/>
          <w:b/>
          <w:color w:val="3366FF"/>
          <w:sz w:val="22"/>
          <w:szCs w:val="22"/>
        </w:rPr>
        <w:t>:</w:t>
      </w:r>
      <w:r w:rsidR="00A345F4">
        <w:rPr>
          <w:rFonts w:ascii="Arial" w:hAnsi="Arial" w:cs="Arial"/>
          <w:b/>
          <w:color w:val="3366FF"/>
          <w:sz w:val="22"/>
          <w:szCs w:val="22"/>
        </w:rPr>
        <w:t xml:space="preserve">  </w:t>
      </w:r>
      <w:r>
        <w:rPr>
          <w:rFonts w:ascii="Arial" w:hAnsi="Arial" w:cs="Arial"/>
          <w:sz w:val="22"/>
          <w:szCs w:val="22"/>
        </w:rPr>
        <w:t>SISTERS AND BROTHERS, YOU HAVE WITNESSED …</w:t>
      </w:r>
    </w:p>
    <w:p w14:paraId="47FA5396" w14:textId="77777777" w:rsidR="008345FA" w:rsidRDefault="008345FA" w:rsidP="00A054A5">
      <w:pPr>
        <w:pStyle w:val="Body"/>
        <w:jc w:val="both"/>
        <w:rPr>
          <w:rFonts w:ascii="Arial" w:hAnsi="Arial" w:cs="Arial"/>
          <w:sz w:val="22"/>
          <w:szCs w:val="22"/>
        </w:rPr>
      </w:pPr>
    </w:p>
    <w:p w14:paraId="696589CA" w14:textId="77777777" w:rsidR="008345FA" w:rsidRPr="008345FA" w:rsidRDefault="008345FA" w:rsidP="00A054A5">
      <w:pPr>
        <w:pStyle w:val="Body"/>
        <w:jc w:val="both"/>
        <w:rPr>
          <w:rFonts w:ascii="Arial" w:hAnsi="Arial" w:cs="Arial"/>
          <w:sz w:val="22"/>
          <w:szCs w:val="22"/>
        </w:rPr>
      </w:pPr>
      <w:r>
        <w:rPr>
          <w:rFonts w:ascii="Arial" w:hAnsi="Arial" w:cs="Arial"/>
          <w:sz w:val="22"/>
          <w:szCs w:val="22"/>
        </w:rPr>
        <w:t>SISTER MARSHAL, YOU WILL PROCLAIM …</w:t>
      </w:r>
    </w:p>
    <w:p w14:paraId="77640496" w14:textId="77777777" w:rsidR="008345FA" w:rsidRDefault="008345FA" w:rsidP="00A054A5">
      <w:pPr>
        <w:pStyle w:val="Body"/>
        <w:jc w:val="both"/>
        <w:rPr>
          <w:rFonts w:ascii="Arial" w:hAnsi="Arial" w:cs="Arial"/>
          <w:i/>
          <w:sz w:val="22"/>
          <w:szCs w:val="22"/>
        </w:rPr>
      </w:pPr>
    </w:p>
    <w:p w14:paraId="5310F882" w14:textId="5D7CD9AF" w:rsidR="006725DD" w:rsidRPr="00F66240" w:rsidRDefault="008345FA" w:rsidP="00A054A5">
      <w:pPr>
        <w:pStyle w:val="Body"/>
        <w:jc w:val="both"/>
        <w:rPr>
          <w:rFonts w:ascii="Arial" w:hAnsi="Arial" w:cs="Arial"/>
          <w:i/>
          <w:sz w:val="22"/>
          <w:szCs w:val="22"/>
        </w:rPr>
      </w:pPr>
      <w:r>
        <w:rPr>
          <w:rFonts w:ascii="Arial" w:hAnsi="Arial" w:cs="Arial"/>
          <w:i/>
          <w:sz w:val="22"/>
          <w:szCs w:val="22"/>
        </w:rPr>
        <w:t xml:space="preserve">(Following the Proclamation, the </w:t>
      </w:r>
      <w:r w:rsidR="006725DD" w:rsidRPr="00F66240">
        <w:rPr>
          <w:rFonts w:ascii="Arial" w:hAnsi="Arial" w:cs="Arial"/>
          <w:i/>
          <w:sz w:val="22"/>
          <w:szCs w:val="22"/>
        </w:rPr>
        <w:t xml:space="preserve">Installing Officer is seated to the </w:t>
      </w:r>
      <w:r w:rsidR="00F66240" w:rsidRPr="00F66240">
        <w:rPr>
          <w:rFonts w:ascii="Arial" w:hAnsi="Arial" w:cs="Arial"/>
          <w:i/>
          <w:sz w:val="22"/>
          <w:szCs w:val="22"/>
        </w:rPr>
        <w:t>RIGHT</w:t>
      </w:r>
      <w:r w:rsidR="006725DD" w:rsidRPr="00F66240">
        <w:rPr>
          <w:rFonts w:ascii="Arial" w:hAnsi="Arial" w:cs="Arial"/>
          <w:i/>
          <w:sz w:val="22"/>
          <w:szCs w:val="22"/>
        </w:rPr>
        <w:t xml:space="preserve"> of the </w:t>
      </w:r>
      <w:r w:rsidR="00A86547">
        <w:rPr>
          <w:rFonts w:ascii="Arial" w:hAnsi="Arial" w:cs="Arial"/>
          <w:i/>
          <w:sz w:val="22"/>
          <w:szCs w:val="22"/>
        </w:rPr>
        <w:t xml:space="preserve">Installing </w:t>
      </w:r>
      <w:r w:rsidR="006725DD" w:rsidRPr="00F66240">
        <w:rPr>
          <w:rFonts w:ascii="Arial" w:hAnsi="Arial" w:cs="Arial"/>
          <w:i/>
          <w:sz w:val="22"/>
          <w:szCs w:val="22"/>
        </w:rPr>
        <w:t>Chaplain</w:t>
      </w:r>
      <w:r w:rsidR="00A86547">
        <w:rPr>
          <w:rFonts w:ascii="Arial" w:hAnsi="Arial" w:cs="Arial"/>
          <w:i/>
          <w:sz w:val="22"/>
          <w:szCs w:val="22"/>
        </w:rPr>
        <w:t xml:space="preserve"> </w:t>
      </w:r>
      <w:r w:rsidR="00A86547" w:rsidRPr="00084D08">
        <w:rPr>
          <w:rFonts w:ascii="Arial" w:hAnsi="Arial" w:cs="Arial"/>
          <w:i/>
          <w:sz w:val="22"/>
          <w:szCs w:val="22"/>
          <w:u w:val="single"/>
        </w:rPr>
        <w:t>and</w:t>
      </w:r>
      <w:r w:rsidR="00A86547">
        <w:rPr>
          <w:rFonts w:ascii="Arial" w:hAnsi="Arial" w:cs="Arial"/>
          <w:i/>
          <w:sz w:val="22"/>
          <w:szCs w:val="22"/>
        </w:rPr>
        <w:t xml:space="preserve"> the Assembly’s newly installed Chaplain</w:t>
      </w:r>
      <w:r w:rsidR="00084D08">
        <w:rPr>
          <w:rFonts w:ascii="Arial" w:hAnsi="Arial" w:cs="Arial"/>
          <w:i/>
          <w:sz w:val="22"/>
          <w:szCs w:val="22"/>
        </w:rPr>
        <w:t>; the Installing Officer is NOT seated next to the Worthy Advisor</w:t>
      </w:r>
      <w:r w:rsidR="006725DD" w:rsidRPr="00F66240">
        <w:rPr>
          <w:rFonts w:ascii="Arial" w:hAnsi="Arial" w:cs="Arial"/>
          <w:i/>
          <w:sz w:val="22"/>
          <w:szCs w:val="22"/>
        </w:rPr>
        <w:t>.</w:t>
      </w:r>
      <w:r w:rsidR="00A86547">
        <w:rPr>
          <w:rFonts w:ascii="Arial" w:hAnsi="Arial" w:cs="Arial"/>
          <w:i/>
          <w:sz w:val="22"/>
          <w:szCs w:val="22"/>
        </w:rPr>
        <w:t>)</w:t>
      </w:r>
      <w:r w:rsidR="006725DD" w:rsidRPr="00F66240">
        <w:rPr>
          <w:rFonts w:ascii="Arial" w:hAnsi="Arial" w:cs="Arial"/>
          <w:i/>
          <w:sz w:val="22"/>
          <w:szCs w:val="22"/>
        </w:rPr>
        <w:t xml:space="preserve">  </w:t>
      </w:r>
    </w:p>
    <w:p w14:paraId="4D1A838B" w14:textId="77777777" w:rsidR="006725DD" w:rsidRPr="00077C2B" w:rsidRDefault="006725DD" w:rsidP="00A054A5">
      <w:pPr>
        <w:pStyle w:val="Body"/>
        <w:jc w:val="both"/>
        <w:rPr>
          <w:rFonts w:ascii="Arial" w:hAnsi="Arial" w:cs="Arial"/>
          <w:b/>
          <w:sz w:val="22"/>
          <w:szCs w:val="22"/>
        </w:rPr>
      </w:pPr>
    </w:p>
    <w:p w14:paraId="0D35500E" w14:textId="77777777" w:rsidR="00F66240" w:rsidRPr="00077C2B" w:rsidRDefault="00F66240" w:rsidP="00A054A5">
      <w:pPr>
        <w:pStyle w:val="Body"/>
        <w:jc w:val="both"/>
        <w:rPr>
          <w:rFonts w:ascii="Arial" w:hAnsi="Arial" w:cs="Arial"/>
          <w:sz w:val="22"/>
          <w:szCs w:val="22"/>
        </w:rPr>
      </w:pPr>
      <w:r w:rsidRPr="009727DB">
        <w:rPr>
          <w:rFonts w:ascii="Arial" w:hAnsi="Arial" w:cs="Arial"/>
          <w:b/>
          <w:i/>
          <w:color w:val="8000FF"/>
          <w:sz w:val="22"/>
          <w:szCs w:val="22"/>
        </w:rPr>
        <w:t xml:space="preserve">The NEW Worthy Advisor presides during the balance of the </w:t>
      </w:r>
      <w:r w:rsidR="00A86547" w:rsidRPr="009727DB">
        <w:rPr>
          <w:rFonts w:ascii="Arial" w:hAnsi="Arial" w:cs="Arial"/>
          <w:b/>
          <w:i/>
          <w:color w:val="8000FF"/>
          <w:sz w:val="22"/>
          <w:szCs w:val="22"/>
        </w:rPr>
        <w:t>Installation</w:t>
      </w:r>
      <w:r w:rsidRPr="00F66240">
        <w:rPr>
          <w:rFonts w:ascii="Arial" w:hAnsi="Arial" w:cs="Arial"/>
          <w:i/>
          <w:sz w:val="22"/>
          <w:szCs w:val="22"/>
        </w:rPr>
        <w:t>.</w:t>
      </w:r>
    </w:p>
    <w:p w14:paraId="514CD36B" w14:textId="77777777" w:rsidR="006725DD" w:rsidRDefault="006725DD" w:rsidP="00A054A5">
      <w:pPr>
        <w:pStyle w:val="Body"/>
        <w:jc w:val="both"/>
        <w:rPr>
          <w:rFonts w:ascii="Arial" w:hAnsi="Arial" w:cs="Arial"/>
          <w:b/>
          <w:i/>
          <w:sz w:val="22"/>
          <w:szCs w:val="22"/>
        </w:rPr>
      </w:pPr>
      <w:r w:rsidRPr="00F66240">
        <w:rPr>
          <w:rFonts w:ascii="Arial" w:hAnsi="Arial" w:cs="Arial"/>
          <w:b/>
          <w:i/>
          <w:sz w:val="22"/>
          <w:szCs w:val="22"/>
        </w:rPr>
        <w:t xml:space="preserve"> </w:t>
      </w:r>
    </w:p>
    <w:p w14:paraId="0B57A1C4" w14:textId="77777777" w:rsidR="006725DD" w:rsidRPr="00077C2B" w:rsidRDefault="00F66240" w:rsidP="00A345F4">
      <w:pPr>
        <w:pStyle w:val="Body"/>
        <w:jc w:val="both"/>
        <w:rPr>
          <w:rFonts w:ascii="Arial" w:hAnsi="Arial" w:cs="Arial"/>
          <w:sz w:val="22"/>
          <w:szCs w:val="22"/>
        </w:rPr>
      </w:pPr>
      <w:r w:rsidRPr="00E31313">
        <w:rPr>
          <w:rFonts w:ascii="Arial" w:hAnsi="Arial" w:cs="Arial"/>
          <w:b/>
          <w:color w:val="7030A0"/>
          <w:sz w:val="22"/>
          <w:szCs w:val="22"/>
        </w:rPr>
        <w:t>NEW WORTHY ADVISOR</w:t>
      </w:r>
      <w:r w:rsidR="008345FA" w:rsidRPr="00E31313">
        <w:rPr>
          <w:rFonts w:ascii="Arial" w:hAnsi="Arial" w:cs="Arial"/>
          <w:b/>
          <w:color w:val="7030A0"/>
          <w:sz w:val="22"/>
          <w:szCs w:val="22"/>
        </w:rPr>
        <w:t>:</w:t>
      </w:r>
      <w:r w:rsidR="00A345F4">
        <w:rPr>
          <w:rFonts w:ascii="Arial" w:hAnsi="Arial" w:cs="Arial"/>
          <w:b/>
          <w:sz w:val="22"/>
          <w:szCs w:val="22"/>
        </w:rPr>
        <w:t xml:space="preserve">  </w:t>
      </w:r>
      <w:r w:rsidRPr="008345FA">
        <w:rPr>
          <w:rFonts w:ascii="Arial" w:hAnsi="Arial" w:cs="Arial"/>
          <w:sz w:val="22"/>
          <w:szCs w:val="22"/>
        </w:rPr>
        <w:t>SISTER CHAPLAIN, YOU WILL</w:t>
      </w:r>
      <w:r w:rsidR="00F80E14" w:rsidRPr="008345FA">
        <w:rPr>
          <w:rFonts w:ascii="Arial" w:hAnsi="Arial" w:cs="Arial"/>
          <w:sz w:val="22"/>
          <w:szCs w:val="22"/>
        </w:rPr>
        <w:t xml:space="preserve"> ATTEND </w:t>
      </w:r>
      <w:r w:rsidRPr="008345FA">
        <w:rPr>
          <w:rFonts w:ascii="Arial" w:hAnsi="Arial" w:cs="Arial"/>
          <w:sz w:val="22"/>
          <w:szCs w:val="22"/>
        </w:rPr>
        <w:t>…</w:t>
      </w:r>
      <w:r w:rsidR="006725DD" w:rsidRPr="00077C2B">
        <w:rPr>
          <w:rFonts w:ascii="Arial" w:hAnsi="Arial" w:cs="Arial"/>
          <w:sz w:val="22"/>
          <w:szCs w:val="22"/>
        </w:rPr>
        <w:tab/>
      </w:r>
    </w:p>
    <w:p w14:paraId="3BE59347" w14:textId="77777777" w:rsidR="00F66240" w:rsidRDefault="00F66240" w:rsidP="00A054A5">
      <w:pPr>
        <w:pStyle w:val="Body"/>
        <w:jc w:val="both"/>
        <w:rPr>
          <w:rFonts w:ascii="Arial" w:hAnsi="Arial" w:cs="Arial"/>
          <w:i/>
          <w:sz w:val="22"/>
          <w:szCs w:val="22"/>
        </w:rPr>
      </w:pPr>
    </w:p>
    <w:p w14:paraId="714FD1AC" w14:textId="77777777" w:rsidR="00F66240" w:rsidRDefault="008345FA" w:rsidP="00A054A5">
      <w:pPr>
        <w:pStyle w:val="Body"/>
        <w:jc w:val="both"/>
        <w:rPr>
          <w:rFonts w:ascii="Arial" w:hAnsi="Arial" w:cs="Arial"/>
          <w:i/>
          <w:sz w:val="22"/>
          <w:szCs w:val="22"/>
        </w:rPr>
      </w:pPr>
      <w:r>
        <w:rPr>
          <w:rFonts w:ascii="Arial" w:hAnsi="Arial" w:cs="Arial"/>
          <w:i/>
          <w:sz w:val="22"/>
          <w:szCs w:val="22"/>
        </w:rPr>
        <w:t xml:space="preserve">(Once </w:t>
      </w:r>
      <w:r w:rsidR="00F66240">
        <w:rPr>
          <w:rFonts w:ascii="Arial" w:hAnsi="Arial" w:cs="Arial"/>
          <w:i/>
          <w:sz w:val="22"/>
          <w:szCs w:val="22"/>
        </w:rPr>
        <w:t>the Installing Chaplain returns to her station</w:t>
      </w:r>
      <w:r>
        <w:rPr>
          <w:rFonts w:ascii="Arial" w:hAnsi="Arial" w:cs="Arial"/>
          <w:i/>
          <w:sz w:val="22"/>
          <w:szCs w:val="22"/>
        </w:rPr>
        <w:t>, the Worthy Advisor gives 1 rap of the gavel</w:t>
      </w:r>
      <w:r w:rsidR="00F66240">
        <w:rPr>
          <w:rFonts w:ascii="Arial" w:hAnsi="Arial" w:cs="Arial"/>
          <w:i/>
          <w:sz w:val="22"/>
          <w:szCs w:val="22"/>
        </w:rPr>
        <w:t>.</w:t>
      </w:r>
      <w:r>
        <w:rPr>
          <w:rFonts w:ascii="Arial" w:hAnsi="Arial" w:cs="Arial"/>
          <w:i/>
          <w:sz w:val="22"/>
          <w:szCs w:val="22"/>
        </w:rPr>
        <w:t>)</w:t>
      </w:r>
    </w:p>
    <w:p w14:paraId="1E2BAD3F" w14:textId="77777777" w:rsidR="00FF2AED" w:rsidRDefault="00FF2AED" w:rsidP="00A054A5">
      <w:pPr>
        <w:pStyle w:val="Body"/>
        <w:spacing w:line="276" w:lineRule="auto"/>
        <w:jc w:val="both"/>
        <w:rPr>
          <w:rFonts w:ascii="Arial" w:hAnsi="Arial" w:cs="Arial"/>
          <w:sz w:val="22"/>
          <w:szCs w:val="22"/>
        </w:rPr>
      </w:pPr>
      <w:r>
        <w:rPr>
          <w:rFonts w:ascii="Arial" w:hAnsi="Arial" w:cs="Arial"/>
          <w:sz w:val="22"/>
          <w:szCs w:val="22"/>
        </w:rPr>
        <w:t xml:space="preserve">PLEASE BE SEATED. </w:t>
      </w:r>
    </w:p>
    <w:p w14:paraId="0CA203CF" w14:textId="77777777" w:rsidR="00BF684D" w:rsidRPr="00FF2AED" w:rsidRDefault="00BF684D" w:rsidP="00A054A5">
      <w:pPr>
        <w:pStyle w:val="Body"/>
        <w:spacing w:line="276" w:lineRule="auto"/>
        <w:jc w:val="center"/>
        <w:rPr>
          <w:rFonts w:ascii="Arial" w:hAnsi="Arial" w:cs="Arial"/>
          <w:sz w:val="22"/>
          <w:szCs w:val="22"/>
        </w:rPr>
      </w:pPr>
      <w:r w:rsidRPr="00077C2B">
        <w:rPr>
          <w:rFonts w:ascii="Arial" w:hAnsi="Arial" w:cs="Arial"/>
          <w:noProof/>
          <w:sz w:val="22"/>
          <w:szCs w:val="22"/>
        </w:rPr>
        <w:drawing>
          <wp:inline distT="0" distB="0" distL="0" distR="0" wp14:anchorId="0782F2F1" wp14:editId="45AECA9D">
            <wp:extent cx="468630" cy="38100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381000"/>
                    </a:xfrm>
                    <a:prstGeom prst="rect">
                      <a:avLst/>
                    </a:prstGeom>
                    <a:noFill/>
                    <a:ln>
                      <a:noFill/>
                    </a:ln>
                  </pic:spPr>
                </pic:pic>
              </a:graphicData>
            </a:graphic>
          </wp:inline>
        </w:drawing>
      </w:r>
    </w:p>
    <w:p w14:paraId="3E78DF56" w14:textId="77777777" w:rsidR="008345FA" w:rsidRDefault="008345FA" w:rsidP="00A054A5">
      <w:pPr>
        <w:pStyle w:val="Body"/>
        <w:jc w:val="both"/>
        <w:rPr>
          <w:rFonts w:ascii="Arial" w:hAnsi="Arial" w:cs="Arial"/>
          <w:b/>
          <w:sz w:val="22"/>
          <w:szCs w:val="22"/>
        </w:rPr>
      </w:pPr>
    </w:p>
    <w:p w14:paraId="3E1CB67E" w14:textId="77777777" w:rsidR="0030795A" w:rsidRDefault="0030795A" w:rsidP="00A054A5">
      <w:pPr>
        <w:pStyle w:val="Body"/>
        <w:jc w:val="both"/>
        <w:rPr>
          <w:rFonts w:ascii="Arial" w:hAnsi="Arial" w:cs="Arial"/>
          <w:b/>
          <w:sz w:val="22"/>
          <w:szCs w:val="22"/>
          <w:u w:val="single"/>
        </w:rPr>
      </w:pPr>
    </w:p>
    <w:p w14:paraId="6E91C7DA" w14:textId="77777777" w:rsidR="00BF684D" w:rsidRPr="00A345F4" w:rsidRDefault="00BF684D" w:rsidP="00A054A5">
      <w:pPr>
        <w:pStyle w:val="Body"/>
        <w:jc w:val="both"/>
        <w:rPr>
          <w:rFonts w:ascii="Arial" w:hAnsi="Arial" w:cs="Arial"/>
          <w:b/>
          <w:sz w:val="22"/>
          <w:szCs w:val="22"/>
          <w:u w:val="single"/>
        </w:rPr>
      </w:pPr>
      <w:r w:rsidRPr="00A345F4">
        <w:rPr>
          <w:rFonts w:ascii="Arial" w:hAnsi="Arial" w:cs="Arial"/>
          <w:b/>
          <w:sz w:val="22"/>
          <w:szCs w:val="22"/>
          <w:u w:val="single"/>
        </w:rPr>
        <w:t xml:space="preserve">CROWNING CEREMONY </w:t>
      </w:r>
    </w:p>
    <w:p w14:paraId="69ACEC5B" w14:textId="77777777" w:rsidR="00BF684D" w:rsidRDefault="00BF684D" w:rsidP="00A054A5">
      <w:pPr>
        <w:pStyle w:val="Body"/>
        <w:jc w:val="both"/>
        <w:rPr>
          <w:rFonts w:ascii="Arial" w:hAnsi="Arial" w:cs="Arial"/>
          <w:b/>
          <w:color w:val="3366FF"/>
          <w:sz w:val="22"/>
          <w:szCs w:val="22"/>
        </w:rPr>
      </w:pPr>
    </w:p>
    <w:p w14:paraId="29F44A22" w14:textId="77777777" w:rsidR="006725DD" w:rsidRDefault="006725DD" w:rsidP="00A345F4">
      <w:pPr>
        <w:pStyle w:val="Body"/>
        <w:jc w:val="both"/>
        <w:rPr>
          <w:rFonts w:ascii="Arial" w:hAnsi="Arial" w:cs="Arial"/>
          <w:caps/>
          <w:sz w:val="22"/>
          <w:szCs w:val="22"/>
        </w:rPr>
      </w:pPr>
      <w:r w:rsidRPr="00E31313">
        <w:rPr>
          <w:rFonts w:ascii="Arial" w:hAnsi="Arial" w:cs="Arial"/>
          <w:b/>
          <w:color w:val="7030A0"/>
          <w:sz w:val="22"/>
          <w:szCs w:val="22"/>
        </w:rPr>
        <w:t>WORTHY ADVISOR</w:t>
      </w:r>
      <w:r w:rsidR="008345FA" w:rsidRPr="00E31313">
        <w:rPr>
          <w:rFonts w:ascii="Arial" w:hAnsi="Arial" w:cs="Arial"/>
          <w:b/>
          <w:color w:val="7030A0"/>
          <w:sz w:val="22"/>
          <w:szCs w:val="22"/>
        </w:rPr>
        <w:t>:</w:t>
      </w:r>
      <w:r w:rsidR="00A345F4">
        <w:rPr>
          <w:rFonts w:ascii="Arial" w:hAnsi="Arial" w:cs="Arial"/>
          <w:b/>
          <w:color w:val="3366FF"/>
          <w:sz w:val="22"/>
          <w:szCs w:val="22"/>
        </w:rPr>
        <w:t xml:space="preserve">  </w:t>
      </w:r>
      <w:r w:rsidRPr="00F66240">
        <w:rPr>
          <w:rFonts w:ascii="Arial" w:hAnsi="Arial" w:cs="Arial"/>
          <w:caps/>
          <w:sz w:val="22"/>
          <w:szCs w:val="22"/>
        </w:rPr>
        <w:t xml:space="preserve">the Crowning Team </w:t>
      </w:r>
      <w:r w:rsidR="00F66240">
        <w:rPr>
          <w:rFonts w:ascii="Arial" w:hAnsi="Arial" w:cs="Arial"/>
          <w:caps/>
          <w:sz w:val="22"/>
          <w:szCs w:val="22"/>
        </w:rPr>
        <w:t xml:space="preserve">WILL </w:t>
      </w:r>
      <w:r w:rsidRPr="00F66240">
        <w:rPr>
          <w:rFonts w:ascii="Arial" w:hAnsi="Arial" w:cs="Arial"/>
          <w:caps/>
          <w:sz w:val="22"/>
          <w:szCs w:val="22"/>
        </w:rPr>
        <w:t>please retire.</w:t>
      </w:r>
    </w:p>
    <w:p w14:paraId="1BCCC37C" w14:textId="77777777" w:rsidR="00453ED3" w:rsidRPr="00453ED3" w:rsidRDefault="00453ED3" w:rsidP="00A054A5">
      <w:pPr>
        <w:pStyle w:val="Body"/>
        <w:jc w:val="both"/>
        <w:rPr>
          <w:rFonts w:ascii="Arial" w:hAnsi="Arial" w:cs="Arial"/>
          <w:i/>
          <w:caps/>
          <w:sz w:val="22"/>
          <w:szCs w:val="22"/>
        </w:rPr>
      </w:pPr>
      <w:r>
        <w:rPr>
          <w:rFonts w:ascii="Arial" w:hAnsi="Arial" w:cs="Arial"/>
          <w:i/>
          <w:sz w:val="22"/>
          <w:szCs w:val="22"/>
        </w:rPr>
        <w:t xml:space="preserve">If the Crowning Team </w:t>
      </w:r>
      <w:r w:rsidR="005F15DF">
        <w:rPr>
          <w:rFonts w:ascii="Arial" w:hAnsi="Arial" w:cs="Arial"/>
          <w:i/>
          <w:sz w:val="22"/>
          <w:szCs w:val="22"/>
        </w:rPr>
        <w:t>does</w:t>
      </w:r>
      <w:r w:rsidR="008345FA">
        <w:rPr>
          <w:rFonts w:ascii="Arial" w:hAnsi="Arial" w:cs="Arial"/>
          <w:i/>
          <w:sz w:val="22"/>
          <w:szCs w:val="22"/>
        </w:rPr>
        <w:t xml:space="preserve"> not place a Bible on the A</w:t>
      </w:r>
      <w:r>
        <w:rPr>
          <w:rFonts w:ascii="Arial" w:hAnsi="Arial" w:cs="Arial"/>
          <w:i/>
          <w:sz w:val="22"/>
          <w:szCs w:val="22"/>
        </w:rPr>
        <w:t>ltar as they retire, the Assembly Bible should be placed on the Altar</w:t>
      </w:r>
      <w:r w:rsidR="00A86547">
        <w:rPr>
          <w:rFonts w:ascii="Arial" w:hAnsi="Arial" w:cs="Arial"/>
          <w:i/>
          <w:sz w:val="22"/>
          <w:szCs w:val="22"/>
        </w:rPr>
        <w:t xml:space="preserve"> discretely</w:t>
      </w:r>
      <w:r>
        <w:rPr>
          <w:rFonts w:ascii="Arial" w:hAnsi="Arial" w:cs="Arial"/>
          <w:i/>
          <w:sz w:val="22"/>
          <w:szCs w:val="22"/>
        </w:rPr>
        <w:t xml:space="preserve"> at this time.</w:t>
      </w:r>
      <w:r w:rsidR="00A86547">
        <w:rPr>
          <w:rFonts w:ascii="Arial" w:hAnsi="Arial" w:cs="Arial"/>
          <w:i/>
          <w:sz w:val="22"/>
          <w:szCs w:val="22"/>
        </w:rPr>
        <w:t xml:space="preserve">  This should be done by the Installing Recorder. </w:t>
      </w:r>
    </w:p>
    <w:p w14:paraId="19742A51" w14:textId="77777777" w:rsidR="00453ED3" w:rsidRDefault="00453ED3" w:rsidP="00A054A5">
      <w:pPr>
        <w:pStyle w:val="Body"/>
        <w:jc w:val="both"/>
        <w:rPr>
          <w:rFonts w:ascii="Arial" w:hAnsi="Arial" w:cs="Arial"/>
          <w:sz w:val="22"/>
          <w:szCs w:val="22"/>
        </w:rPr>
      </w:pPr>
    </w:p>
    <w:p w14:paraId="188816BB" w14:textId="77777777" w:rsidR="00453ED3" w:rsidRDefault="00B7483C" w:rsidP="00A054A5">
      <w:pPr>
        <w:spacing w:line="259" w:lineRule="auto"/>
        <w:jc w:val="both"/>
        <w:rPr>
          <w:rFonts w:ascii="Arial" w:hAnsi="Arial" w:cs="Arial"/>
          <w:b/>
          <w:i/>
          <w:color w:val="FF0000"/>
          <w:sz w:val="22"/>
          <w:szCs w:val="22"/>
        </w:rPr>
      </w:pPr>
      <w:r>
        <w:rPr>
          <w:rFonts w:ascii="Arial" w:hAnsi="Arial" w:cs="Arial"/>
          <w:b/>
          <w:i/>
          <w:color w:val="FF0000"/>
          <w:sz w:val="22"/>
          <w:szCs w:val="22"/>
        </w:rPr>
        <w:t xml:space="preserve">FOR PROMPTING PURPOSES, INSERT THE </w:t>
      </w:r>
      <w:r w:rsidR="00453ED3" w:rsidRPr="00630289">
        <w:rPr>
          <w:rFonts w:ascii="Arial" w:hAnsi="Arial" w:cs="Arial"/>
          <w:b/>
          <w:i/>
          <w:color w:val="FF0000"/>
          <w:sz w:val="22"/>
          <w:szCs w:val="22"/>
        </w:rPr>
        <w:t xml:space="preserve">APPROPRIATE </w:t>
      </w:r>
      <w:r w:rsidR="00453ED3">
        <w:rPr>
          <w:rFonts w:ascii="Arial" w:hAnsi="Arial" w:cs="Arial"/>
          <w:b/>
          <w:i/>
          <w:color w:val="FF0000"/>
          <w:sz w:val="22"/>
          <w:szCs w:val="22"/>
        </w:rPr>
        <w:t xml:space="preserve">CROWNING </w:t>
      </w:r>
      <w:r w:rsidR="00453ED3" w:rsidRPr="00630289">
        <w:rPr>
          <w:rFonts w:ascii="Arial" w:hAnsi="Arial" w:cs="Arial"/>
          <w:b/>
          <w:i/>
          <w:color w:val="FF0000"/>
          <w:sz w:val="22"/>
          <w:szCs w:val="22"/>
        </w:rPr>
        <w:t>CEREMONY</w:t>
      </w:r>
      <w:r w:rsidR="00453ED3">
        <w:rPr>
          <w:rFonts w:ascii="Arial" w:hAnsi="Arial" w:cs="Arial"/>
          <w:b/>
          <w:i/>
          <w:color w:val="FF0000"/>
          <w:sz w:val="22"/>
          <w:szCs w:val="22"/>
        </w:rPr>
        <w:t xml:space="preserve"> IMMEDIATELY BEHIND THIS PAGE IN THE PODIUM BINDER.  </w:t>
      </w:r>
      <w:r w:rsidR="00453ED3" w:rsidRPr="00630289">
        <w:rPr>
          <w:rFonts w:ascii="Arial" w:hAnsi="Arial" w:cs="Arial"/>
          <w:b/>
          <w:i/>
          <w:color w:val="FF0000"/>
          <w:sz w:val="22"/>
          <w:szCs w:val="22"/>
        </w:rPr>
        <w:t xml:space="preserve">  </w:t>
      </w:r>
    </w:p>
    <w:p w14:paraId="37DCCB57" w14:textId="77777777" w:rsidR="008345FA" w:rsidRDefault="008345FA" w:rsidP="00A054A5">
      <w:pPr>
        <w:spacing w:line="259" w:lineRule="auto"/>
        <w:jc w:val="both"/>
        <w:rPr>
          <w:rFonts w:ascii="Arial" w:hAnsi="Arial" w:cs="Arial"/>
          <w:b/>
          <w:i/>
          <w:color w:val="FF0000"/>
          <w:sz w:val="22"/>
          <w:szCs w:val="22"/>
        </w:rPr>
      </w:pPr>
    </w:p>
    <w:p w14:paraId="03C28EED" w14:textId="77777777" w:rsidR="00453ED3" w:rsidRDefault="00453ED3" w:rsidP="00A054A5">
      <w:pPr>
        <w:pStyle w:val="Body"/>
        <w:jc w:val="both"/>
        <w:rPr>
          <w:rFonts w:ascii="Arial" w:hAnsi="Arial" w:cs="Arial"/>
          <w:b/>
          <w:color w:val="auto"/>
          <w:sz w:val="22"/>
          <w:szCs w:val="22"/>
        </w:rPr>
      </w:pPr>
      <w:r>
        <w:rPr>
          <w:rFonts w:ascii="Arial" w:hAnsi="Arial" w:cs="Arial"/>
          <w:b/>
          <w:color w:val="auto"/>
          <w:sz w:val="22"/>
          <w:szCs w:val="22"/>
        </w:rPr>
        <w:lastRenderedPageBreak/>
        <w:t>INTRODUCTION OF THE CROWNING TEAM</w:t>
      </w:r>
    </w:p>
    <w:p w14:paraId="59F1B9CB" w14:textId="3638F3B7" w:rsidR="008345FA" w:rsidRDefault="008345FA" w:rsidP="008345FA">
      <w:pPr>
        <w:pStyle w:val="Body"/>
        <w:jc w:val="both"/>
        <w:rPr>
          <w:rFonts w:ascii="Arial" w:hAnsi="Arial" w:cs="Arial"/>
          <w:i/>
          <w:sz w:val="22"/>
          <w:szCs w:val="22"/>
        </w:rPr>
      </w:pPr>
      <w:r w:rsidRPr="00077C2B">
        <w:rPr>
          <w:rFonts w:ascii="Arial" w:hAnsi="Arial" w:cs="Arial"/>
          <w:i/>
          <w:sz w:val="22"/>
          <w:szCs w:val="22"/>
        </w:rPr>
        <w:t xml:space="preserve">Immediately upon her return to the East, </w:t>
      </w:r>
      <w:r>
        <w:rPr>
          <w:rFonts w:ascii="Arial" w:hAnsi="Arial" w:cs="Arial"/>
          <w:i/>
          <w:sz w:val="22"/>
          <w:szCs w:val="22"/>
        </w:rPr>
        <w:t>the Worthy Advisor</w:t>
      </w:r>
      <w:r w:rsidRPr="00077C2B">
        <w:rPr>
          <w:rFonts w:ascii="Arial" w:hAnsi="Arial" w:cs="Arial"/>
          <w:i/>
          <w:sz w:val="22"/>
          <w:szCs w:val="22"/>
        </w:rPr>
        <w:t xml:space="preserve"> should </w:t>
      </w:r>
      <w:r w:rsidR="009C7DB4">
        <w:rPr>
          <w:rFonts w:ascii="Arial" w:hAnsi="Arial" w:cs="Arial"/>
          <w:i/>
          <w:sz w:val="22"/>
          <w:szCs w:val="22"/>
        </w:rPr>
        <w:t xml:space="preserve">either introduce the members of the Crowning Team or </w:t>
      </w:r>
      <w:r w:rsidRPr="00077C2B">
        <w:rPr>
          <w:rFonts w:ascii="Arial" w:hAnsi="Arial" w:cs="Arial"/>
          <w:i/>
          <w:sz w:val="22"/>
          <w:szCs w:val="22"/>
        </w:rPr>
        <w:t>ask the Presiding Officer</w:t>
      </w:r>
      <w:r>
        <w:rPr>
          <w:rFonts w:ascii="Arial" w:hAnsi="Arial" w:cs="Arial"/>
          <w:i/>
          <w:sz w:val="22"/>
          <w:szCs w:val="22"/>
        </w:rPr>
        <w:t xml:space="preserve"> of the Crowning Team</w:t>
      </w:r>
      <w:r w:rsidRPr="00077C2B">
        <w:rPr>
          <w:rFonts w:ascii="Arial" w:hAnsi="Arial" w:cs="Arial"/>
          <w:i/>
          <w:sz w:val="22"/>
          <w:szCs w:val="22"/>
        </w:rPr>
        <w:t xml:space="preserve"> to </w:t>
      </w:r>
      <w:r w:rsidR="009C7DB4">
        <w:rPr>
          <w:rFonts w:ascii="Arial" w:hAnsi="Arial" w:cs="Arial"/>
          <w:i/>
          <w:sz w:val="22"/>
          <w:szCs w:val="22"/>
        </w:rPr>
        <w:t>do so</w:t>
      </w:r>
      <w:r w:rsidRPr="00077C2B">
        <w:rPr>
          <w:rFonts w:ascii="Arial" w:hAnsi="Arial" w:cs="Arial"/>
          <w:i/>
          <w:sz w:val="22"/>
          <w:szCs w:val="22"/>
        </w:rPr>
        <w:t xml:space="preserve">.  </w:t>
      </w:r>
    </w:p>
    <w:p w14:paraId="29717438" w14:textId="77777777" w:rsidR="0099347C" w:rsidRDefault="0099347C" w:rsidP="00A054A5">
      <w:pPr>
        <w:pStyle w:val="Body"/>
        <w:jc w:val="both"/>
        <w:rPr>
          <w:rFonts w:ascii="Arial" w:hAnsi="Arial" w:cs="Arial"/>
          <w:b/>
          <w:color w:val="3366FF"/>
          <w:sz w:val="22"/>
          <w:szCs w:val="22"/>
        </w:rPr>
      </w:pPr>
    </w:p>
    <w:p w14:paraId="00844929" w14:textId="3A22F8EA" w:rsidR="007E13AB" w:rsidRDefault="006725DD" w:rsidP="007E13AB">
      <w:pPr>
        <w:pStyle w:val="Body"/>
        <w:jc w:val="both"/>
        <w:rPr>
          <w:rFonts w:ascii="Arial" w:hAnsi="Arial" w:cs="Arial"/>
          <w:sz w:val="22"/>
          <w:szCs w:val="22"/>
        </w:rPr>
      </w:pPr>
      <w:r w:rsidRPr="009C4BAA">
        <w:rPr>
          <w:rFonts w:ascii="Arial" w:hAnsi="Arial" w:cs="Arial"/>
          <w:b/>
          <w:color w:val="7030A0"/>
          <w:sz w:val="22"/>
          <w:szCs w:val="22"/>
        </w:rPr>
        <w:t>WORTHY ADVISOR</w:t>
      </w:r>
      <w:r w:rsidR="008345FA" w:rsidRPr="009C4BAA">
        <w:rPr>
          <w:rFonts w:ascii="Arial" w:hAnsi="Arial" w:cs="Arial"/>
          <w:b/>
          <w:color w:val="7030A0"/>
          <w:sz w:val="22"/>
          <w:szCs w:val="22"/>
        </w:rPr>
        <w:t>:</w:t>
      </w:r>
      <w:r w:rsidR="00A345F4" w:rsidRPr="009C4BAA">
        <w:rPr>
          <w:rFonts w:ascii="Arial" w:hAnsi="Arial" w:cs="Arial"/>
          <w:b/>
          <w:color w:val="7030A0"/>
          <w:sz w:val="22"/>
          <w:szCs w:val="22"/>
        </w:rPr>
        <w:t xml:space="preserve">  </w:t>
      </w:r>
      <w:r w:rsidR="00453ED3">
        <w:rPr>
          <w:rFonts w:ascii="Arial" w:hAnsi="Arial" w:cs="Arial"/>
          <w:sz w:val="22"/>
          <w:szCs w:val="22"/>
        </w:rPr>
        <w:t>TH</w:t>
      </w:r>
      <w:r w:rsidR="00D9062E">
        <w:rPr>
          <w:rFonts w:ascii="Arial" w:hAnsi="Arial" w:cs="Arial"/>
          <w:sz w:val="22"/>
          <w:szCs w:val="22"/>
        </w:rPr>
        <w:t>ANK YOU FOR PERFORMING THE CROW</w:t>
      </w:r>
      <w:r w:rsidR="00453ED3">
        <w:rPr>
          <w:rFonts w:ascii="Arial" w:hAnsi="Arial" w:cs="Arial"/>
          <w:sz w:val="22"/>
          <w:szCs w:val="22"/>
        </w:rPr>
        <w:t>NING CEREMONY TODAY…</w:t>
      </w:r>
      <w:r w:rsidR="008345FA">
        <w:rPr>
          <w:rFonts w:ascii="Arial" w:hAnsi="Arial" w:cs="Arial"/>
          <w:sz w:val="22"/>
          <w:szCs w:val="22"/>
        </w:rPr>
        <w:t xml:space="preserve"> </w:t>
      </w:r>
    </w:p>
    <w:p w14:paraId="6DF761F0" w14:textId="77777777" w:rsidR="007E13AB" w:rsidRDefault="007E13AB" w:rsidP="007E13AB">
      <w:pPr>
        <w:pStyle w:val="Body"/>
        <w:jc w:val="both"/>
        <w:rPr>
          <w:rFonts w:ascii="Arial" w:hAnsi="Arial" w:cs="Arial"/>
          <w:sz w:val="22"/>
          <w:szCs w:val="22"/>
        </w:rPr>
      </w:pPr>
    </w:p>
    <w:p w14:paraId="46752F4C" w14:textId="77777777" w:rsidR="00453ED3" w:rsidRDefault="00453ED3" w:rsidP="00A054A5">
      <w:pPr>
        <w:pStyle w:val="Body"/>
        <w:jc w:val="both"/>
        <w:rPr>
          <w:rFonts w:ascii="Arial" w:hAnsi="Arial" w:cs="Arial"/>
          <w:i/>
          <w:sz w:val="22"/>
          <w:szCs w:val="22"/>
        </w:rPr>
      </w:pPr>
      <w:r w:rsidRPr="00CF20AC">
        <w:rPr>
          <w:rFonts w:ascii="Arial" w:hAnsi="Arial" w:cs="Arial"/>
          <w:b/>
          <w:i/>
          <w:caps/>
          <w:color w:val="FF0000"/>
          <w:sz w:val="22"/>
          <w:szCs w:val="22"/>
        </w:rPr>
        <w:t>add some personal, thoughtful words here</w:t>
      </w:r>
      <w:r>
        <w:rPr>
          <w:rFonts w:ascii="Arial" w:hAnsi="Arial" w:cs="Arial"/>
          <w:i/>
          <w:sz w:val="22"/>
          <w:szCs w:val="22"/>
        </w:rPr>
        <w:t>…</w:t>
      </w:r>
      <w:r w:rsidR="006725DD" w:rsidRPr="00077C2B">
        <w:rPr>
          <w:rFonts w:ascii="Arial" w:hAnsi="Arial" w:cs="Arial"/>
          <w:i/>
          <w:sz w:val="22"/>
          <w:szCs w:val="22"/>
        </w:rPr>
        <w:t xml:space="preserve"> </w:t>
      </w:r>
      <w:r w:rsidR="00870EB8">
        <w:rPr>
          <w:rFonts w:ascii="Arial" w:hAnsi="Arial" w:cs="Arial"/>
          <w:i/>
          <w:sz w:val="22"/>
          <w:szCs w:val="22"/>
        </w:rPr>
        <w:t>concluding with:</w:t>
      </w:r>
    </w:p>
    <w:p w14:paraId="18A44669" w14:textId="77777777" w:rsidR="00776DB8" w:rsidRDefault="00776DB8" w:rsidP="00A054A5">
      <w:pPr>
        <w:pStyle w:val="Body"/>
        <w:jc w:val="both"/>
        <w:rPr>
          <w:rFonts w:ascii="Arial" w:hAnsi="Arial" w:cs="Arial"/>
          <w:i/>
          <w:sz w:val="22"/>
          <w:szCs w:val="22"/>
        </w:rPr>
      </w:pPr>
    </w:p>
    <w:p w14:paraId="712DEEC7" w14:textId="77777777" w:rsidR="00CF20AC" w:rsidRDefault="00CF20AC" w:rsidP="00A054A5">
      <w:pPr>
        <w:pStyle w:val="Body"/>
        <w:jc w:val="both"/>
        <w:rPr>
          <w:rFonts w:ascii="Arial" w:hAnsi="Arial" w:cs="Arial"/>
          <w:i/>
          <w:sz w:val="22"/>
          <w:szCs w:val="22"/>
        </w:rPr>
      </w:pPr>
    </w:p>
    <w:p w14:paraId="0A2E30D2" w14:textId="77777777" w:rsidR="00A345F4" w:rsidRDefault="00A345F4" w:rsidP="00A054A5">
      <w:pPr>
        <w:pStyle w:val="Body"/>
        <w:jc w:val="both"/>
        <w:rPr>
          <w:rFonts w:ascii="Arial" w:hAnsi="Arial" w:cs="Arial"/>
          <w:i/>
          <w:sz w:val="22"/>
          <w:szCs w:val="22"/>
        </w:rPr>
      </w:pPr>
    </w:p>
    <w:p w14:paraId="2913AAC1" w14:textId="77777777" w:rsidR="00A345F4" w:rsidRDefault="00A345F4" w:rsidP="00A054A5">
      <w:pPr>
        <w:pStyle w:val="Body"/>
        <w:jc w:val="both"/>
        <w:rPr>
          <w:rFonts w:ascii="Arial" w:hAnsi="Arial" w:cs="Arial"/>
          <w:i/>
          <w:sz w:val="22"/>
          <w:szCs w:val="22"/>
        </w:rPr>
      </w:pPr>
    </w:p>
    <w:p w14:paraId="728A6602" w14:textId="77777777" w:rsidR="00A345F4" w:rsidRPr="00077C2B" w:rsidRDefault="00A345F4" w:rsidP="00A054A5">
      <w:pPr>
        <w:pStyle w:val="Body"/>
        <w:jc w:val="both"/>
        <w:rPr>
          <w:rFonts w:ascii="Arial" w:hAnsi="Arial" w:cs="Arial"/>
          <w:i/>
          <w:sz w:val="22"/>
          <w:szCs w:val="22"/>
        </w:rPr>
      </w:pPr>
    </w:p>
    <w:p w14:paraId="427847E6" w14:textId="77777777" w:rsidR="00776DB8" w:rsidRPr="00A37631" w:rsidRDefault="00870EB8" w:rsidP="00A054A5">
      <w:pPr>
        <w:pStyle w:val="Body"/>
        <w:jc w:val="both"/>
        <w:rPr>
          <w:rFonts w:ascii="Arial" w:hAnsi="Arial" w:cs="Arial"/>
          <w:i/>
          <w:color w:val="auto"/>
          <w:sz w:val="22"/>
          <w:szCs w:val="22"/>
        </w:rPr>
      </w:pPr>
      <w:r>
        <w:rPr>
          <w:rFonts w:ascii="Arial" w:hAnsi="Arial" w:cs="Arial"/>
          <w:color w:val="auto"/>
          <w:sz w:val="22"/>
          <w:szCs w:val="22"/>
        </w:rPr>
        <w:t>THE CROWNING TEAM WILL PLEASE ASSUME THEIR SEATS IN THE ASSEMBLY ROOM</w:t>
      </w:r>
      <w:r w:rsidR="00A37631" w:rsidRPr="00A37631">
        <w:rPr>
          <w:rFonts w:ascii="Arial" w:hAnsi="Arial" w:cs="Arial"/>
          <w:color w:val="auto"/>
          <w:sz w:val="22"/>
          <w:szCs w:val="22"/>
        </w:rPr>
        <w:t>.</w:t>
      </w:r>
    </w:p>
    <w:p w14:paraId="1B6B0F0F" w14:textId="77777777" w:rsidR="006725DD" w:rsidRDefault="006725DD" w:rsidP="00A054A5">
      <w:pPr>
        <w:pStyle w:val="Body"/>
        <w:jc w:val="both"/>
        <w:rPr>
          <w:rFonts w:ascii="Arial" w:hAnsi="Arial" w:cs="Arial"/>
          <w:sz w:val="22"/>
          <w:szCs w:val="22"/>
        </w:rPr>
      </w:pPr>
    </w:p>
    <w:p w14:paraId="752D7761" w14:textId="77777777" w:rsidR="0030795A" w:rsidRPr="00077C2B" w:rsidRDefault="0030795A" w:rsidP="00A054A5">
      <w:pPr>
        <w:pStyle w:val="Body"/>
        <w:jc w:val="both"/>
        <w:rPr>
          <w:rFonts w:ascii="Arial" w:hAnsi="Arial" w:cs="Arial"/>
          <w:sz w:val="22"/>
          <w:szCs w:val="22"/>
        </w:rPr>
      </w:pPr>
    </w:p>
    <w:p w14:paraId="6C49C8A2" w14:textId="77777777" w:rsidR="006725DD" w:rsidRPr="0099347C" w:rsidRDefault="006725DD" w:rsidP="00A054A5">
      <w:pPr>
        <w:pStyle w:val="Body"/>
        <w:jc w:val="both"/>
        <w:rPr>
          <w:rFonts w:ascii="Arial" w:hAnsi="Arial" w:cs="Arial"/>
          <w:b/>
          <w:sz w:val="22"/>
          <w:szCs w:val="22"/>
          <w:u w:val="single"/>
        </w:rPr>
      </w:pPr>
      <w:r w:rsidRPr="0099347C">
        <w:rPr>
          <w:rFonts w:ascii="Arial" w:hAnsi="Arial" w:cs="Arial"/>
          <w:b/>
          <w:sz w:val="22"/>
          <w:szCs w:val="22"/>
          <w:u w:val="single"/>
        </w:rPr>
        <w:t>WORTHY ADVISOR'S SERVICE PROJECT ADDRESS</w:t>
      </w:r>
    </w:p>
    <w:p w14:paraId="65A2ED8E" w14:textId="77777777" w:rsidR="00FC258E" w:rsidRPr="00077C2B" w:rsidRDefault="00FC258E" w:rsidP="00A054A5">
      <w:pPr>
        <w:pStyle w:val="Body"/>
        <w:jc w:val="both"/>
        <w:rPr>
          <w:rFonts w:ascii="Arial" w:hAnsi="Arial" w:cs="Arial"/>
          <w:sz w:val="22"/>
          <w:szCs w:val="22"/>
        </w:rPr>
      </w:pPr>
    </w:p>
    <w:p w14:paraId="3680406C" w14:textId="77777777" w:rsidR="006725DD" w:rsidRPr="00077C2B" w:rsidRDefault="006725DD" w:rsidP="00A345F4">
      <w:pPr>
        <w:pStyle w:val="Body"/>
        <w:jc w:val="both"/>
        <w:rPr>
          <w:rFonts w:ascii="Arial" w:hAnsi="Arial" w:cs="Arial"/>
          <w:sz w:val="22"/>
          <w:szCs w:val="22"/>
        </w:rPr>
      </w:pPr>
      <w:r w:rsidRPr="009C4BAA">
        <w:rPr>
          <w:rFonts w:ascii="Arial" w:hAnsi="Arial" w:cs="Arial"/>
          <w:b/>
          <w:color w:val="7030A0"/>
          <w:sz w:val="22"/>
          <w:szCs w:val="22"/>
        </w:rPr>
        <w:t>WORTHY ADVISOR</w:t>
      </w:r>
      <w:r w:rsidR="001F2D73" w:rsidRPr="009C4BAA">
        <w:rPr>
          <w:rFonts w:ascii="Arial" w:hAnsi="Arial" w:cs="Arial"/>
          <w:b/>
          <w:color w:val="7030A0"/>
          <w:sz w:val="22"/>
          <w:szCs w:val="22"/>
        </w:rPr>
        <w:t>:</w:t>
      </w:r>
      <w:r w:rsidR="00A345F4">
        <w:rPr>
          <w:rFonts w:ascii="Arial" w:hAnsi="Arial" w:cs="Arial"/>
          <w:b/>
          <w:color w:val="3366FF"/>
          <w:sz w:val="22"/>
          <w:szCs w:val="22"/>
        </w:rPr>
        <w:t xml:space="preserve">  </w:t>
      </w:r>
      <w:r w:rsidRPr="00077C2B">
        <w:rPr>
          <w:rFonts w:ascii="Arial" w:hAnsi="Arial" w:cs="Arial"/>
          <w:sz w:val="22"/>
          <w:szCs w:val="22"/>
        </w:rPr>
        <w:t>WORTHY ADVISOR’S SERVICE PROJECT MESSAGE.</w:t>
      </w:r>
    </w:p>
    <w:p w14:paraId="71342EEC" w14:textId="77777777" w:rsidR="001F2D73" w:rsidRDefault="001F2D73" w:rsidP="00A054A5">
      <w:pPr>
        <w:pStyle w:val="Body"/>
        <w:jc w:val="both"/>
        <w:rPr>
          <w:rFonts w:ascii="Arial" w:hAnsi="Arial" w:cs="Arial"/>
          <w:b/>
          <w:i/>
          <w:color w:val="FF0000"/>
          <w:sz w:val="22"/>
          <w:szCs w:val="22"/>
        </w:rPr>
      </w:pPr>
    </w:p>
    <w:p w14:paraId="79F8FCB5" w14:textId="77777777" w:rsidR="00FC258E" w:rsidRDefault="00FC258E" w:rsidP="00A054A5">
      <w:pPr>
        <w:pStyle w:val="Body"/>
        <w:jc w:val="both"/>
        <w:rPr>
          <w:rFonts w:ascii="Arial" w:hAnsi="Arial" w:cs="Arial"/>
          <w:b/>
          <w:i/>
          <w:color w:val="FF0000"/>
          <w:sz w:val="22"/>
          <w:szCs w:val="22"/>
        </w:rPr>
      </w:pPr>
      <w:r w:rsidRPr="001E1291">
        <w:rPr>
          <w:rFonts w:ascii="Arial" w:hAnsi="Arial" w:cs="Arial"/>
          <w:b/>
          <w:i/>
          <w:color w:val="FF0000"/>
          <w:sz w:val="22"/>
          <w:szCs w:val="22"/>
        </w:rPr>
        <w:t xml:space="preserve">INSERT THE </w:t>
      </w:r>
      <w:r>
        <w:rPr>
          <w:rFonts w:ascii="Arial" w:hAnsi="Arial" w:cs="Arial"/>
          <w:b/>
          <w:i/>
          <w:color w:val="FF0000"/>
          <w:sz w:val="22"/>
          <w:szCs w:val="22"/>
        </w:rPr>
        <w:t>WORTHY ADVISOR’S SERVICE PROJECT SPEECH</w:t>
      </w:r>
      <w:r w:rsidRPr="001E1291">
        <w:rPr>
          <w:rFonts w:ascii="Arial" w:hAnsi="Arial" w:cs="Arial"/>
          <w:b/>
          <w:i/>
          <w:color w:val="FF0000"/>
          <w:sz w:val="22"/>
          <w:szCs w:val="22"/>
        </w:rPr>
        <w:t xml:space="preserve"> IMMEDIATELY BEHIND THIS PAGE IN THE PODIUM BINDER.  </w:t>
      </w:r>
    </w:p>
    <w:p w14:paraId="60039806" w14:textId="77777777" w:rsidR="001F2D73" w:rsidRDefault="001F2D73" w:rsidP="00A054A5">
      <w:pPr>
        <w:pStyle w:val="Body"/>
        <w:jc w:val="both"/>
        <w:rPr>
          <w:rFonts w:ascii="Arial" w:hAnsi="Arial" w:cs="Arial"/>
          <w:b/>
          <w:i/>
          <w:color w:val="FF0000"/>
          <w:sz w:val="22"/>
          <w:szCs w:val="22"/>
        </w:rPr>
      </w:pPr>
    </w:p>
    <w:p w14:paraId="04EC0A28" w14:textId="77777777" w:rsidR="001F2D73" w:rsidRPr="00AE29D8" w:rsidRDefault="001F2D73" w:rsidP="001F2D73">
      <w:pPr>
        <w:jc w:val="center"/>
        <w:rPr>
          <w:rFonts w:ascii="Arial" w:hAnsi="Arial" w:cs="Arial"/>
          <w:i/>
          <w:sz w:val="22"/>
          <w:szCs w:val="22"/>
        </w:rPr>
      </w:pPr>
      <w:r w:rsidRPr="00303078">
        <w:rPr>
          <w:rFonts w:ascii="Arial" w:hAnsi="Arial" w:cs="Arial"/>
          <w:i/>
          <w:color w:val="FF0000"/>
          <w:sz w:val="22"/>
          <w:szCs w:val="22"/>
        </w:rPr>
        <w:t>(Insert page break here.)</w:t>
      </w:r>
    </w:p>
    <w:p w14:paraId="6E4E4A30" w14:textId="77777777" w:rsidR="001F2D73" w:rsidRPr="001E1291" w:rsidRDefault="001F2D73" w:rsidP="00A054A5">
      <w:pPr>
        <w:pStyle w:val="Body"/>
        <w:jc w:val="both"/>
        <w:rPr>
          <w:rFonts w:ascii="Arial" w:hAnsi="Arial" w:cs="Arial"/>
          <w:b/>
          <w:i/>
          <w:color w:val="FF0000"/>
          <w:sz w:val="22"/>
          <w:szCs w:val="22"/>
        </w:rPr>
      </w:pPr>
    </w:p>
    <w:p w14:paraId="4C811357" w14:textId="77777777" w:rsidR="006725DD" w:rsidRPr="00077C2B" w:rsidRDefault="006725DD" w:rsidP="00A054A5">
      <w:pPr>
        <w:pStyle w:val="Body"/>
        <w:jc w:val="both"/>
        <w:rPr>
          <w:rFonts w:ascii="Arial" w:hAnsi="Arial" w:cs="Arial"/>
          <w:i/>
          <w:sz w:val="22"/>
          <w:szCs w:val="22"/>
        </w:rPr>
      </w:pPr>
    </w:p>
    <w:p w14:paraId="0ECFCCD8" w14:textId="77777777" w:rsidR="006725DD" w:rsidRPr="00077C2B" w:rsidRDefault="006725DD" w:rsidP="00A054A5">
      <w:pPr>
        <w:pStyle w:val="Body"/>
        <w:jc w:val="both"/>
        <w:rPr>
          <w:rFonts w:ascii="Arial" w:hAnsi="Arial" w:cs="Arial"/>
          <w:sz w:val="22"/>
          <w:szCs w:val="22"/>
        </w:rPr>
      </w:pPr>
    </w:p>
    <w:p w14:paraId="54F244F2" w14:textId="77777777" w:rsidR="006725DD" w:rsidRPr="0099347C" w:rsidRDefault="006725DD" w:rsidP="00A054A5">
      <w:pPr>
        <w:pStyle w:val="Body"/>
        <w:jc w:val="both"/>
        <w:rPr>
          <w:rFonts w:ascii="Arial" w:hAnsi="Arial" w:cs="Arial"/>
          <w:b/>
          <w:sz w:val="22"/>
          <w:szCs w:val="22"/>
          <w:u w:val="single"/>
        </w:rPr>
      </w:pPr>
      <w:r w:rsidRPr="00077C2B">
        <w:rPr>
          <w:rFonts w:ascii="Arial" w:hAnsi="Arial" w:cs="Arial"/>
          <w:sz w:val="22"/>
          <w:szCs w:val="22"/>
        </w:rPr>
        <w:br w:type="page"/>
      </w:r>
      <w:r w:rsidR="00A345F4">
        <w:rPr>
          <w:rFonts w:ascii="Arial" w:hAnsi="Arial" w:cs="Arial"/>
          <w:b/>
          <w:sz w:val="22"/>
          <w:szCs w:val="22"/>
          <w:u w:val="single"/>
        </w:rPr>
        <w:lastRenderedPageBreak/>
        <w:t>INTRODUCTION OF FAMILY AND FRIENDS</w:t>
      </w:r>
    </w:p>
    <w:p w14:paraId="6D4BE6E1" w14:textId="77777777" w:rsidR="006725DD" w:rsidRPr="00077C2B" w:rsidRDefault="006725DD" w:rsidP="00A054A5">
      <w:pPr>
        <w:pStyle w:val="Body"/>
        <w:jc w:val="both"/>
        <w:rPr>
          <w:rFonts w:ascii="Arial" w:hAnsi="Arial" w:cs="Arial"/>
          <w:sz w:val="22"/>
          <w:szCs w:val="22"/>
        </w:rPr>
      </w:pPr>
    </w:p>
    <w:p w14:paraId="13E54651" w14:textId="77777777" w:rsidR="006725DD" w:rsidRPr="00077C2B" w:rsidRDefault="006725DD" w:rsidP="00A345F4">
      <w:pPr>
        <w:pStyle w:val="Body"/>
        <w:jc w:val="both"/>
        <w:rPr>
          <w:rFonts w:ascii="Arial" w:hAnsi="Arial" w:cs="Arial"/>
          <w:i/>
          <w:sz w:val="22"/>
          <w:szCs w:val="22"/>
        </w:rPr>
      </w:pPr>
      <w:r w:rsidRPr="009C4BAA">
        <w:rPr>
          <w:rFonts w:ascii="Arial" w:hAnsi="Arial" w:cs="Arial"/>
          <w:b/>
          <w:color w:val="7030A0"/>
          <w:sz w:val="22"/>
          <w:szCs w:val="22"/>
        </w:rPr>
        <w:t>WORTHY ADVISOR</w:t>
      </w:r>
      <w:r w:rsidR="001F2D73" w:rsidRPr="009C4BAA">
        <w:rPr>
          <w:rFonts w:ascii="Arial" w:hAnsi="Arial" w:cs="Arial"/>
          <w:b/>
          <w:color w:val="7030A0"/>
          <w:sz w:val="22"/>
          <w:szCs w:val="22"/>
        </w:rPr>
        <w:t>:</w:t>
      </w:r>
      <w:r w:rsidR="00A345F4" w:rsidRPr="009C4BAA">
        <w:rPr>
          <w:rFonts w:ascii="Arial" w:hAnsi="Arial" w:cs="Arial"/>
          <w:b/>
          <w:color w:val="7030A0"/>
          <w:sz w:val="22"/>
          <w:szCs w:val="22"/>
        </w:rPr>
        <w:t xml:space="preserve">  </w:t>
      </w:r>
      <w:r w:rsidRPr="00077C2B">
        <w:rPr>
          <w:rFonts w:ascii="Arial" w:hAnsi="Arial" w:cs="Arial"/>
          <w:sz w:val="22"/>
          <w:szCs w:val="22"/>
        </w:rPr>
        <w:t xml:space="preserve">SISTER MARSHAL, YOU WILL PRESENT MY FAMILY BEHIND THE BOW FOR INTRODUCTION. </w:t>
      </w:r>
      <w:r w:rsidRPr="00077C2B">
        <w:rPr>
          <w:rFonts w:ascii="Arial" w:hAnsi="Arial" w:cs="Arial"/>
          <w:i/>
          <w:sz w:val="22"/>
          <w:szCs w:val="22"/>
        </w:rPr>
        <w:t xml:space="preserve"> </w:t>
      </w:r>
    </w:p>
    <w:p w14:paraId="5DC75F93" w14:textId="77777777" w:rsidR="00870EB8" w:rsidRDefault="00870EB8" w:rsidP="00A054A5">
      <w:pPr>
        <w:pStyle w:val="Body"/>
        <w:jc w:val="both"/>
        <w:rPr>
          <w:rFonts w:ascii="Arial" w:hAnsi="Arial" w:cs="Arial"/>
          <w:b/>
          <w:i/>
          <w:color w:val="FF0000"/>
          <w:sz w:val="22"/>
          <w:szCs w:val="22"/>
        </w:rPr>
      </w:pPr>
    </w:p>
    <w:p w14:paraId="44AA758D" w14:textId="77777777" w:rsidR="00FC258E" w:rsidRPr="001E1291" w:rsidRDefault="00FC258E" w:rsidP="00A054A5">
      <w:pPr>
        <w:pStyle w:val="Body"/>
        <w:jc w:val="both"/>
        <w:rPr>
          <w:rFonts w:ascii="Arial" w:hAnsi="Arial" w:cs="Arial"/>
          <w:b/>
          <w:i/>
          <w:color w:val="FF0000"/>
          <w:sz w:val="22"/>
          <w:szCs w:val="22"/>
        </w:rPr>
      </w:pPr>
      <w:r w:rsidRPr="001E1291">
        <w:rPr>
          <w:rFonts w:ascii="Arial" w:hAnsi="Arial" w:cs="Arial"/>
          <w:b/>
          <w:i/>
          <w:color w:val="FF0000"/>
          <w:sz w:val="22"/>
          <w:szCs w:val="22"/>
        </w:rPr>
        <w:t xml:space="preserve">INSERT THE </w:t>
      </w:r>
      <w:r>
        <w:rPr>
          <w:rFonts w:ascii="Arial" w:hAnsi="Arial" w:cs="Arial"/>
          <w:b/>
          <w:i/>
          <w:color w:val="FF0000"/>
          <w:sz w:val="22"/>
          <w:szCs w:val="22"/>
        </w:rPr>
        <w:t>WORTHY ADVISOR’S MESSAGE FOR HER FAMILY</w:t>
      </w:r>
      <w:r w:rsidRPr="001E1291">
        <w:rPr>
          <w:rFonts w:ascii="Arial" w:hAnsi="Arial" w:cs="Arial"/>
          <w:b/>
          <w:i/>
          <w:color w:val="FF0000"/>
          <w:sz w:val="22"/>
          <w:szCs w:val="22"/>
        </w:rPr>
        <w:t xml:space="preserve"> IMMEDIATELY BEHIND THIS PAGE IN THE PODIUM BINDER.  </w:t>
      </w:r>
    </w:p>
    <w:p w14:paraId="5A6C7252" w14:textId="77777777" w:rsidR="00C23C6C" w:rsidRPr="00077C2B" w:rsidRDefault="00776DB8" w:rsidP="00A054A5">
      <w:pPr>
        <w:pStyle w:val="Body"/>
        <w:jc w:val="both"/>
        <w:rPr>
          <w:rFonts w:ascii="Arial" w:hAnsi="Arial" w:cs="Arial"/>
          <w:i/>
          <w:sz w:val="22"/>
          <w:szCs w:val="22"/>
        </w:rPr>
      </w:pPr>
      <w:r w:rsidRPr="00077C2B">
        <w:rPr>
          <w:rFonts w:ascii="Arial" w:hAnsi="Arial" w:cs="Arial"/>
          <w:i/>
          <w:sz w:val="22"/>
          <w:szCs w:val="22"/>
        </w:rPr>
        <w:t xml:space="preserve">  </w:t>
      </w:r>
    </w:p>
    <w:p w14:paraId="0D6A944D" w14:textId="77777777" w:rsidR="00870EB8" w:rsidRPr="00AE29D8" w:rsidRDefault="00870EB8" w:rsidP="00870EB8">
      <w:pPr>
        <w:jc w:val="center"/>
        <w:rPr>
          <w:rFonts w:ascii="Arial" w:hAnsi="Arial" w:cs="Arial"/>
          <w:i/>
          <w:sz w:val="22"/>
          <w:szCs w:val="22"/>
        </w:rPr>
      </w:pPr>
      <w:r w:rsidRPr="00303078">
        <w:rPr>
          <w:rFonts w:ascii="Arial" w:hAnsi="Arial" w:cs="Arial"/>
          <w:i/>
          <w:color w:val="FF0000"/>
          <w:sz w:val="22"/>
          <w:szCs w:val="22"/>
        </w:rPr>
        <w:t>(Insert page break here.)</w:t>
      </w:r>
    </w:p>
    <w:p w14:paraId="4CC7FFA6" w14:textId="77777777" w:rsidR="00776DB8" w:rsidRPr="00077C2B" w:rsidRDefault="00776DB8" w:rsidP="00A054A5">
      <w:pPr>
        <w:pStyle w:val="Body"/>
        <w:jc w:val="both"/>
        <w:rPr>
          <w:rFonts w:ascii="Arial" w:hAnsi="Arial" w:cs="Arial"/>
          <w:i/>
          <w:sz w:val="22"/>
          <w:szCs w:val="22"/>
        </w:rPr>
      </w:pPr>
    </w:p>
    <w:p w14:paraId="2FA76D8E" w14:textId="77777777" w:rsidR="00C23C6C" w:rsidRPr="00077C2B" w:rsidRDefault="00C23C6C" w:rsidP="00A054A5">
      <w:pPr>
        <w:pStyle w:val="Body"/>
        <w:jc w:val="both"/>
        <w:rPr>
          <w:rFonts w:ascii="Arial" w:hAnsi="Arial" w:cs="Arial"/>
          <w:i/>
          <w:sz w:val="22"/>
          <w:szCs w:val="22"/>
        </w:rPr>
      </w:pPr>
    </w:p>
    <w:p w14:paraId="4522A9CA" w14:textId="77777777" w:rsidR="006526B4" w:rsidRPr="00077C2B" w:rsidRDefault="006526B4" w:rsidP="00A054A5">
      <w:pPr>
        <w:pStyle w:val="Body"/>
        <w:jc w:val="both"/>
        <w:rPr>
          <w:rFonts w:ascii="Arial" w:hAnsi="Arial" w:cs="Arial"/>
          <w:i/>
          <w:sz w:val="22"/>
          <w:szCs w:val="22"/>
        </w:rPr>
      </w:pPr>
    </w:p>
    <w:p w14:paraId="5DD895FA" w14:textId="77777777" w:rsidR="006526B4" w:rsidRPr="00077C2B" w:rsidRDefault="006526B4" w:rsidP="00A054A5">
      <w:pPr>
        <w:pStyle w:val="Body"/>
        <w:jc w:val="both"/>
        <w:rPr>
          <w:rFonts w:ascii="Arial" w:hAnsi="Arial" w:cs="Arial"/>
          <w:i/>
          <w:sz w:val="22"/>
          <w:szCs w:val="22"/>
        </w:rPr>
      </w:pPr>
    </w:p>
    <w:p w14:paraId="58FE91BA" w14:textId="77777777" w:rsidR="006526B4" w:rsidRPr="00077C2B" w:rsidRDefault="006526B4" w:rsidP="00A054A5">
      <w:pPr>
        <w:pStyle w:val="Body"/>
        <w:jc w:val="both"/>
        <w:rPr>
          <w:rFonts w:ascii="Arial" w:hAnsi="Arial" w:cs="Arial"/>
          <w:i/>
          <w:sz w:val="22"/>
          <w:szCs w:val="22"/>
        </w:rPr>
      </w:pPr>
    </w:p>
    <w:p w14:paraId="39297AB7" w14:textId="77777777" w:rsidR="006526B4" w:rsidRPr="00077C2B" w:rsidRDefault="006526B4" w:rsidP="00A054A5">
      <w:pPr>
        <w:pStyle w:val="Body"/>
        <w:jc w:val="both"/>
        <w:rPr>
          <w:rFonts w:ascii="Arial" w:hAnsi="Arial" w:cs="Arial"/>
          <w:i/>
          <w:sz w:val="22"/>
          <w:szCs w:val="22"/>
        </w:rPr>
      </w:pPr>
    </w:p>
    <w:p w14:paraId="075598C6" w14:textId="77777777" w:rsidR="006526B4" w:rsidRPr="00077C2B" w:rsidRDefault="006526B4" w:rsidP="00A054A5">
      <w:pPr>
        <w:pStyle w:val="Body"/>
        <w:jc w:val="both"/>
        <w:rPr>
          <w:rFonts w:ascii="Arial" w:hAnsi="Arial" w:cs="Arial"/>
          <w:i/>
          <w:sz w:val="22"/>
          <w:szCs w:val="22"/>
        </w:rPr>
      </w:pPr>
    </w:p>
    <w:p w14:paraId="79D292AF" w14:textId="77777777" w:rsidR="006526B4" w:rsidRPr="00077C2B" w:rsidRDefault="006526B4" w:rsidP="00A054A5">
      <w:pPr>
        <w:pStyle w:val="Body"/>
        <w:jc w:val="both"/>
        <w:rPr>
          <w:rFonts w:ascii="Arial" w:hAnsi="Arial" w:cs="Arial"/>
          <w:i/>
          <w:sz w:val="22"/>
          <w:szCs w:val="22"/>
        </w:rPr>
      </w:pPr>
    </w:p>
    <w:p w14:paraId="1E522A9A" w14:textId="77777777" w:rsidR="006526B4" w:rsidRPr="00077C2B" w:rsidRDefault="006526B4" w:rsidP="00A054A5">
      <w:pPr>
        <w:pStyle w:val="Body"/>
        <w:jc w:val="both"/>
        <w:rPr>
          <w:rFonts w:ascii="Arial" w:hAnsi="Arial" w:cs="Arial"/>
          <w:i/>
          <w:sz w:val="22"/>
          <w:szCs w:val="22"/>
        </w:rPr>
      </w:pPr>
    </w:p>
    <w:p w14:paraId="5139267E" w14:textId="77777777" w:rsidR="006725DD" w:rsidRPr="00077C2B" w:rsidRDefault="006725DD" w:rsidP="00A054A5">
      <w:pPr>
        <w:pStyle w:val="Body"/>
        <w:jc w:val="both"/>
        <w:rPr>
          <w:rFonts w:ascii="Arial" w:hAnsi="Arial" w:cs="Arial"/>
          <w:i/>
          <w:sz w:val="22"/>
          <w:szCs w:val="22"/>
        </w:rPr>
      </w:pPr>
    </w:p>
    <w:p w14:paraId="188693BB" w14:textId="77777777" w:rsidR="00FC258E" w:rsidRDefault="00FC258E" w:rsidP="00A054A5">
      <w:pPr>
        <w:jc w:val="both"/>
        <w:rPr>
          <w:rFonts w:ascii="Arial" w:eastAsia="ヒラギノ角ゴ Pro W3" w:hAnsi="Arial" w:cs="Arial"/>
          <w:color w:val="000000"/>
          <w:sz w:val="22"/>
          <w:szCs w:val="22"/>
        </w:rPr>
      </w:pPr>
      <w:r>
        <w:rPr>
          <w:rFonts w:ascii="Arial" w:hAnsi="Arial" w:cs="Arial"/>
          <w:sz w:val="22"/>
          <w:szCs w:val="22"/>
        </w:rPr>
        <w:br w:type="page"/>
      </w:r>
    </w:p>
    <w:p w14:paraId="7DDE2C3F" w14:textId="77777777" w:rsidR="00F80E14" w:rsidRDefault="00FC258E" w:rsidP="00A345F4">
      <w:pPr>
        <w:pStyle w:val="Body"/>
        <w:jc w:val="both"/>
        <w:rPr>
          <w:rFonts w:ascii="Arial" w:hAnsi="Arial" w:cs="Arial"/>
          <w:i/>
          <w:sz w:val="22"/>
          <w:szCs w:val="22"/>
        </w:rPr>
      </w:pPr>
      <w:r w:rsidRPr="009C4BAA">
        <w:rPr>
          <w:rFonts w:ascii="Arial" w:hAnsi="Arial" w:cs="Arial"/>
          <w:b/>
          <w:color w:val="7030A0"/>
          <w:sz w:val="22"/>
          <w:szCs w:val="22"/>
        </w:rPr>
        <w:lastRenderedPageBreak/>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006725DD" w:rsidRPr="00077C2B">
        <w:rPr>
          <w:rFonts w:ascii="Arial" w:hAnsi="Arial" w:cs="Arial"/>
          <w:sz w:val="22"/>
          <w:szCs w:val="22"/>
        </w:rPr>
        <w:t xml:space="preserve">SISTER MARSHAL, YOU WILL CONDUCT MY FAMILY TO THEIR SEATS.  </w:t>
      </w:r>
      <w:r w:rsidR="006725DD" w:rsidRPr="00077C2B">
        <w:rPr>
          <w:rFonts w:ascii="Arial" w:hAnsi="Arial" w:cs="Arial"/>
          <w:i/>
          <w:sz w:val="22"/>
          <w:szCs w:val="22"/>
        </w:rPr>
        <w:t xml:space="preserve"> </w:t>
      </w:r>
    </w:p>
    <w:p w14:paraId="4F545962" w14:textId="77777777" w:rsidR="006725DD" w:rsidRPr="00077C2B" w:rsidRDefault="004876D9" w:rsidP="00A054A5">
      <w:pPr>
        <w:pStyle w:val="Body"/>
        <w:spacing w:line="276" w:lineRule="auto"/>
        <w:jc w:val="both"/>
        <w:rPr>
          <w:rFonts w:ascii="Arial" w:hAnsi="Arial" w:cs="Arial"/>
          <w:i/>
          <w:sz w:val="22"/>
          <w:szCs w:val="22"/>
        </w:rPr>
      </w:pPr>
      <w:r>
        <w:rPr>
          <w:rFonts w:ascii="Arial" w:hAnsi="Arial" w:cs="Arial"/>
          <w:i/>
          <w:sz w:val="22"/>
          <w:szCs w:val="22"/>
        </w:rPr>
        <w:t>(</w:t>
      </w:r>
      <w:r w:rsidR="006725DD" w:rsidRPr="00077C2B">
        <w:rPr>
          <w:rFonts w:ascii="Arial" w:hAnsi="Arial" w:cs="Arial"/>
          <w:i/>
          <w:sz w:val="22"/>
          <w:szCs w:val="22"/>
        </w:rPr>
        <w:t xml:space="preserve">As soon as the </w:t>
      </w:r>
      <w:r w:rsidR="00B7483C">
        <w:rPr>
          <w:rFonts w:ascii="Arial" w:hAnsi="Arial" w:cs="Arial"/>
          <w:i/>
          <w:sz w:val="22"/>
          <w:szCs w:val="22"/>
        </w:rPr>
        <w:t xml:space="preserve">Worthy Advisor’s </w:t>
      </w:r>
      <w:r w:rsidR="006725DD" w:rsidRPr="00077C2B">
        <w:rPr>
          <w:rFonts w:ascii="Arial" w:hAnsi="Arial" w:cs="Arial"/>
          <w:i/>
          <w:sz w:val="22"/>
          <w:szCs w:val="22"/>
        </w:rPr>
        <w:t>(immediate)</w:t>
      </w:r>
      <w:r>
        <w:rPr>
          <w:rFonts w:ascii="Arial" w:hAnsi="Arial" w:cs="Arial"/>
          <w:i/>
          <w:sz w:val="22"/>
          <w:szCs w:val="22"/>
        </w:rPr>
        <w:t xml:space="preserve"> family members are introduced, </w:t>
      </w:r>
      <w:r w:rsidR="006725DD" w:rsidRPr="00077C2B">
        <w:rPr>
          <w:rFonts w:ascii="Arial" w:hAnsi="Arial" w:cs="Arial"/>
          <w:i/>
          <w:sz w:val="22"/>
          <w:szCs w:val="22"/>
        </w:rPr>
        <w:t>they should be escorted to their seats.  At this time, other family members or special guests</w:t>
      </w:r>
      <w:r w:rsidR="00870EB8">
        <w:rPr>
          <w:rFonts w:ascii="Arial" w:hAnsi="Arial" w:cs="Arial"/>
          <w:i/>
          <w:sz w:val="22"/>
          <w:szCs w:val="22"/>
        </w:rPr>
        <w:t xml:space="preserve"> of the Worthy Advisor</w:t>
      </w:r>
      <w:r w:rsidR="006725DD" w:rsidRPr="00077C2B">
        <w:rPr>
          <w:rFonts w:ascii="Arial" w:hAnsi="Arial" w:cs="Arial"/>
          <w:i/>
          <w:sz w:val="22"/>
          <w:szCs w:val="22"/>
        </w:rPr>
        <w:t xml:space="preserve"> may be introduced.</w:t>
      </w:r>
      <w:r>
        <w:rPr>
          <w:rFonts w:ascii="Arial" w:hAnsi="Arial" w:cs="Arial"/>
          <w:i/>
          <w:sz w:val="22"/>
          <w:szCs w:val="22"/>
        </w:rPr>
        <w:t>)</w:t>
      </w:r>
      <w:r w:rsidR="006725DD" w:rsidRPr="00077C2B">
        <w:rPr>
          <w:rFonts w:ascii="Arial" w:hAnsi="Arial" w:cs="Arial"/>
          <w:i/>
          <w:sz w:val="22"/>
          <w:szCs w:val="22"/>
        </w:rPr>
        <w:t xml:space="preserve">  </w:t>
      </w:r>
    </w:p>
    <w:p w14:paraId="71F5DF0A" w14:textId="77777777" w:rsidR="006725DD" w:rsidRPr="00077C2B" w:rsidRDefault="006725DD" w:rsidP="00A054A5">
      <w:pPr>
        <w:pStyle w:val="Body"/>
        <w:jc w:val="both"/>
        <w:rPr>
          <w:rFonts w:ascii="Arial" w:hAnsi="Arial" w:cs="Arial"/>
          <w:i/>
          <w:sz w:val="22"/>
          <w:szCs w:val="22"/>
        </w:rPr>
      </w:pPr>
    </w:p>
    <w:p w14:paraId="007A65B1" w14:textId="6A5B5140" w:rsidR="006725DD" w:rsidRPr="00077C2B" w:rsidRDefault="006725DD" w:rsidP="00A345F4">
      <w:pPr>
        <w:pStyle w:val="Body"/>
        <w:jc w:val="both"/>
        <w:rPr>
          <w:rFonts w:ascii="Arial" w:hAnsi="Arial" w:cs="Arial"/>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Pr="00077C2B">
        <w:rPr>
          <w:rFonts w:ascii="Arial" w:hAnsi="Arial" w:cs="Arial"/>
          <w:sz w:val="22"/>
          <w:szCs w:val="22"/>
        </w:rPr>
        <w:t>OUR OFFICERS</w:t>
      </w:r>
      <w:r w:rsidR="00A22113">
        <w:rPr>
          <w:rFonts w:ascii="Arial" w:hAnsi="Arial" w:cs="Arial"/>
          <w:sz w:val="22"/>
          <w:szCs w:val="22"/>
        </w:rPr>
        <w:t xml:space="preserve"> (AND MEMBERS)</w:t>
      </w:r>
      <w:r w:rsidRPr="00077C2B">
        <w:rPr>
          <w:rFonts w:ascii="Arial" w:hAnsi="Arial" w:cs="Arial"/>
          <w:sz w:val="22"/>
          <w:szCs w:val="22"/>
        </w:rPr>
        <w:t xml:space="preserve"> WILL NOW INTRODUCE THEIR FAMILIES.  PLEASE HOLD YOUR APPLAUSE UNTIL ALL HAVE BEEN INTRODUCED.  WORTHY ASSOCIATE ADVISOR....</w:t>
      </w:r>
    </w:p>
    <w:p w14:paraId="729BEFDE" w14:textId="77777777" w:rsidR="004876D9" w:rsidRDefault="004876D9" w:rsidP="00A054A5">
      <w:pPr>
        <w:pStyle w:val="Body"/>
        <w:jc w:val="both"/>
        <w:rPr>
          <w:rFonts w:ascii="Arial" w:hAnsi="Arial" w:cs="Arial"/>
          <w:i/>
          <w:sz w:val="22"/>
          <w:szCs w:val="22"/>
        </w:rPr>
      </w:pPr>
    </w:p>
    <w:p w14:paraId="634E1D2C" w14:textId="77777777" w:rsidR="006725DD" w:rsidRDefault="00A22113" w:rsidP="00A054A5">
      <w:pPr>
        <w:pStyle w:val="Body"/>
        <w:jc w:val="both"/>
        <w:rPr>
          <w:rFonts w:ascii="Arial" w:hAnsi="Arial" w:cs="Arial"/>
          <w:i/>
          <w:sz w:val="22"/>
          <w:szCs w:val="22"/>
        </w:rPr>
      </w:pPr>
      <w:r>
        <w:rPr>
          <w:rFonts w:ascii="Arial" w:hAnsi="Arial" w:cs="Arial"/>
          <w:i/>
          <w:sz w:val="22"/>
          <w:szCs w:val="22"/>
        </w:rPr>
        <w:t>O</w:t>
      </w:r>
      <w:r w:rsidR="006725DD" w:rsidRPr="00077C2B">
        <w:rPr>
          <w:rFonts w:ascii="Arial" w:hAnsi="Arial" w:cs="Arial"/>
          <w:i/>
          <w:sz w:val="22"/>
          <w:szCs w:val="22"/>
        </w:rPr>
        <w:t>fficers and members of the Assembly may take this opportunity to introduce their family</w:t>
      </w:r>
      <w:r w:rsidR="00FC258E">
        <w:rPr>
          <w:rFonts w:ascii="Arial" w:hAnsi="Arial" w:cs="Arial"/>
          <w:i/>
          <w:sz w:val="22"/>
          <w:szCs w:val="22"/>
        </w:rPr>
        <w:t xml:space="preserve"> members</w:t>
      </w:r>
      <w:r w:rsidR="006725DD" w:rsidRPr="00077C2B">
        <w:rPr>
          <w:rFonts w:ascii="Arial" w:hAnsi="Arial" w:cs="Arial"/>
          <w:i/>
          <w:sz w:val="22"/>
          <w:szCs w:val="22"/>
        </w:rPr>
        <w:t>.  Members should stand in turn and say</w:t>
      </w:r>
      <w:r w:rsidR="00FC258E">
        <w:rPr>
          <w:rFonts w:ascii="Arial" w:hAnsi="Arial" w:cs="Arial"/>
          <w:i/>
          <w:sz w:val="22"/>
          <w:szCs w:val="22"/>
        </w:rPr>
        <w:t>,</w:t>
      </w:r>
      <w:r w:rsidR="006725DD" w:rsidRPr="00077C2B">
        <w:rPr>
          <w:rFonts w:ascii="Arial" w:hAnsi="Arial" w:cs="Arial"/>
          <w:b/>
          <w:i/>
          <w:sz w:val="22"/>
          <w:szCs w:val="22"/>
        </w:rPr>
        <w:t xml:space="preserve"> "Thank you, Worthy Advisor, it is my pleasure to introduce</w:t>
      </w:r>
      <w:r w:rsidR="006725DD" w:rsidRPr="00077C2B">
        <w:rPr>
          <w:rFonts w:ascii="Arial" w:hAnsi="Arial" w:cs="Arial"/>
          <w:i/>
          <w:sz w:val="22"/>
          <w:szCs w:val="22"/>
        </w:rPr>
        <w:t xml:space="preserve"> </w:t>
      </w:r>
      <w:r w:rsidR="006725DD" w:rsidRPr="00FC258E">
        <w:rPr>
          <w:rFonts w:ascii="Arial" w:hAnsi="Arial" w:cs="Arial"/>
          <w:b/>
          <w:i/>
          <w:sz w:val="22"/>
          <w:szCs w:val="22"/>
        </w:rPr>
        <w:t>my parents</w:t>
      </w:r>
      <w:r>
        <w:rPr>
          <w:rFonts w:ascii="Arial" w:hAnsi="Arial" w:cs="Arial"/>
          <w:b/>
          <w:i/>
          <w:sz w:val="22"/>
          <w:szCs w:val="22"/>
        </w:rPr>
        <w:t>/family</w:t>
      </w:r>
      <w:r w:rsidR="006725DD" w:rsidRPr="00077C2B">
        <w:rPr>
          <w:rFonts w:ascii="Arial" w:hAnsi="Arial" w:cs="Arial"/>
          <w:i/>
          <w:sz w:val="22"/>
          <w:szCs w:val="22"/>
        </w:rPr>
        <w:t xml:space="preserve">, </w:t>
      </w:r>
      <w:r w:rsidR="006725DD" w:rsidRPr="00A22113">
        <w:rPr>
          <w:rFonts w:ascii="Arial" w:hAnsi="Arial" w:cs="Arial"/>
          <w:b/>
          <w:i/>
          <w:sz w:val="22"/>
          <w:szCs w:val="22"/>
        </w:rPr>
        <w:t>Mr. and Mrs. ______.</w:t>
      </w:r>
      <w:r w:rsidR="006725DD" w:rsidRPr="00077C2B">
        <w:rPr>
          <w:rFonts w:ascii="Arial" w:hAnsi="Arial" w:cs="Arial"/>
          <w:i/>
          <w:sz w:val="22"/>
          <w:szCs w:val="22"/>
        </w:rPr>
        <w:t xml:space="preserve">"  </w:t>
      </w:r>
    </w:p>
    <w:p w14:paraId="46C1FA39" w14:textId="77777777" w:rsidR="00FC258E" w:rsidRDefault="00FC258E" w:rsidP="00A054A5">
      <w:pPr>
        <w:pStyle w:val="Body"/>
        <w:jc w:val="both"/>
        <w:rPr>
          <w:rFonts w:ascii="Arial" w:hAnsi="Arial" w:cs="Arial"/>
          <w:i/>
          <w:sz w:val="22"/>
          <w:szCs w:val="22"/>
        </w:rPr>
      </w:pPr>
    </w:p>
    <w:p w14:paraId="76E1162C" w14:textId="77777777" w:rsidR="00B43AB0" w:rsidRDefault="00B43AB0" w:rsidP="00B43AB0">
      <w:pPr>
        <w:pStyle w:val="Body"/>
        <w:jc w:val="both"/>
        <w:rPr>
          <w:rFonts w:ascii="Arial" w:hAnsi="Arial" w:cs="Arial"/>
          <w:i/>
          <w:sz w:val="22"/>
          <w:szCs w:val="22"/>
        </w:rPr>
      </w:pPr>
      <w:r>
        <w:rPr>
          <w:rFonts w:ascii="Arial" w:hAnsi="Arial" w:cs="Arial"/>
          <w:i/>
          <w:sz w:val="22"/>
          <w:szCs w:val="22"/>
        </w:rPr>
        <w:t>Family members should only be introduced once; therefore, sisters need to make a plan ahead of time to ensure they do not duplicate introductions.  Then, they need to stick to the plan!</w:t>
      </w:r>
      <w:r>
        <w:rPr>
          <w:rFonts w:ascii="Arial" w:hAnsi="Arial" w:cs="Arial"/>
          <w:i/>
          <w:sz w:val="22"/>
          <w:szCs w:val="22"/>
        </w:rPr>
        <w:tab/>
      </w:r>
    </w:p>
    <w:p w14:paraId="45AF7324" w14:textId="77777777" w:rsidR="00B43AB0" w:rsidRDefault="00B43AB0" w:rsidP="00A054A5">
      <w:pPr>
        <w:pStyle w:val="Body"/>
        <w:jc w:val="both"/>
        <w:rPr>
          <w:rFonts w:ascii="Arial" w:hAnsi="Arial" w:cs="Arial"/>
          <w:i/>
          <w:sz w:val="22"/>
          <w:szCs w:val="22"/>
        </w:rPr>
      </w:pPr>
    </w:p>
    <w:p w14:paraId="6A89F46A" w14:textId="77777777" w:rsidR="006725DD" w:rsidRPr="0099347C" w:rsidRDefault="00A22113" w:rsidP="00A054A5">
      <w:pPr>
        <w:pStyle w:val="Body"/>
        <w:jc w:val="both"/>
        <w:rPr>
          <w:rFonts w:ascii="Arial" w:hAnsi="Arial" w:cs="Arial"/>
          <w:b/>
          <w:color w:val="auto"/>
          <w:sz w:val="22"/>
          <w:szCs w:val="22"/>
          <w:u w:val="single"/>
        </w:rPr>
      </w:pPr>
      <w:r w:rsidRPr="0099347C">
        <w:rPr>
          <w:rFonts w:ascii="Arial" w:hAnsi="Arial" w:cs="Arial"/>
          <w:b/>
          <w:color w:val="auto"/>
          <w:sz w:val="22"/>
          <w:szCs w:val="22"/>
          <w:u w:val="single"/>
        </w:rPr>
        <w:t>PRESENTATIONS</w:t>
      </w:r>
    </w:p>
    <w:p w14:paraId="49727819" w14:textId="77777777" w:rsidR="00A22113" w:rsidRPr="00A22113" w:rsidRDefault="00A22113" w:rsidP="00A054A5">
      <w:pPr>
        <w:pStyle w:val="Body"/>
        <w:jc w:val="both"/>
        <w:rPr>
          <w:rFonts w:ascii="Arial" w:hAnsi="Arial" w:cs="Arial"/>
          <w:b/>
          <w:color w:val="3366FF"/>
          <w:sz w:val="22"/>
          <w:szCs w:val="22"/>
        </w:rPr>
      </w:pPr>
    </w:p>
    <w:p w14:paraId="47763F02" w14:textId="77777777" w:rsidR="006725DD" w:rsidRPr="00077C2B" w:rsidRDefault="006725DD" w:rsidP="00A345F4">
      <w:pPr>
        <w:pStyle w:val="Body"/>
        <w:jc w:val="both"/>
        <w:rPr>
          <w:rFonts w:ascii="Arial" w:hAnsi="Arial" w:cs="Arial"/>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Pr="00077C2B">
        <w:rPr>
          <w:rFonts w:ascii="Arial" w:hAnsi="Arial" w:cs="Arial"/>
          <w:sz w:val="22"/>
          <w:szCs w:val="22"/>
        </w:rPr>
        <w:t>PRESENTATIONS</w:t>
      </w:r>
      <w:r w:rsidR="00870EB8">
        <w:rPr>
          <w:rFonts w:ascii="Arial" w:hAnsi="Arial" w:cs="Arial"/>
          <w:sz w:val="22"/>
          <w:szCs w:val="22"/>
        </w:rPr>
        <w:t>.</w:t>
      </w:r>
      <w:r w:rsidRPr="00077C2B">
        <w:rPr>
          <w:rFonts w:ascii="Arial" w:hAnsi="Arial" w:cs="Arial"/>
          <w:sz w:val="22"/>
          <w:szCs w:val="22"/>
        </w:rPr>
        <w:tab/>
      </w:r>
      <w:r w:rsidRPr="00077C2B">
        <w:rPr>
          <w:rFonts w:ascii="Arial" w:hAnsi="Arial" w:cs="Arial"/>
          <w:sz w:val="22"/>
          <w:szCs w:val="22"/>
        </w:rPr>
        <w:tab/>
      </w:r>
    </w:p>
    <w:p w14:paraId="1E5C0718" w14:textId="77777777" w:rsidR="00A345F4" w:rsidRDefault="00A345F4" w:rsidP="00A054A5">
      <w:pPr>
        <w:pStyle w:val="Body"/>
        <w:jc w:val="both"/>
        <w:rPr>
          <w:rFonts w:ascii="Arial" w:hAnsi="Arial" w:cs="Arial"/>
          <w:i/>
          <w:sz w:val="22"/>
          <w:szCs w:val="22"/>
        </w:rPr>
      </w:pPr>
    </w:p>
    <w:p w14:paraId="4B88F59D" w14:textId="77777777" w:rsidR="006725DD" w:rsidRDefault="00870EB8" w:rsidP="00A054A5">
      <w:pPr>
        <w:pStyle w:val="Body"/>
        <w:jc w:val="both"/>
        <w:rPr>
          <w:rFonts w:ascii="Arial" w:hAnsi="Arial" w:cs="Arial"/>
          <w:i/>
          <w:sz w:val="22"/>
          <w:szCs w:val="22"/>
        </w:rPr>
      </w:pPr>
      <w:r>
        <w:rPr>
          <w:rFonts w:ascii="Arial" w:hAnsi="Arial" w:cs="Arial"/>
          <w:i/>
          <w:sz w:val="22"/>
          <w:szCs w:val="22"/>
        </w:rPr>
        <w:t>Presentations are done in the following order:</w:t>
      </w:r>
    </w:p>
    <w:p w14:paraId="60437654" w14:textId="77777777" w:rsidR="00870EB8" w:rsidRPr="00870EB8" w:rsidRDefault="00870EB8" w:rsidP="00A054A5">
      <w:pPr>
        <w:pStyle w:val="Body"/>
        <w:jc w:val="both"/>
        <w:rPr>
          <w:rFonts w:ascii="Arial" w:hAnsi="Arial" w:cs="Arial"/>
          <w:i/>
          <w:sz w:val="22"/>
          <w:szCs w:val="22"/>
        </w:rPr>
      </w:pPr>
    </w:p>
    <w:p w14:paraId="171F5CBE" w14:textId="77777777" w:rsidR="00A22113" w:rsidRDefault="00A22113" w:rsidP="00870EB8">
      <w:pPr>
        <w:pStyle w:val="Body"/>
        <w:numPr>
          <w:ilvl w:val="0"/>
          <w:numId w:val="11"/>
        </w:numPr>
        <w:ind w:left="360"/>
        <w:jc w:val="both"/>
        <w:rPr>
          <w:rFonts w:ascii="Arial" w:hAnsi="Arial" w:cs="Arial"/>
          <w:sz w:val="22"/>
          <w:szCs w:val="22"/>
        </w:rPr>
      </w:pPr>
      <w:r>
        <w:rPr>
          <w:rFonts w:ascii="Arial" w:hAnsi="Arial" w:cs="Arial"/>
          <w:sz w:val="22"/>
          <w:szCs w:val="22"/>
        </w:rPr>
        <w:t>Worthy Advisor’s Pin is presented by the Jr. Past Worthy Advisor.</w:t>
      </w:r>
    </w:p>
    <w:p w14:paraId="2935B1E7" w14:textId="77777777" w:rsidR="00A22113" w:rsidRPr="00A22113" w:rsidRDefault="00A22113" w:rsidP="00870EB8">
      <w:pPr>
        <w:pStyle w:val="Body"/>
        <w:jc w:val="both"/>
        <w:rPr>
          <w:rFonts w:ascii="Arial" w:hAnsi="Arial" w:cs="Arial"/>
          <w:sz w:val="22"/>
          <w:szCs w:val="22"/>
        </w:rPr>
      </w:pPr>
    </w:p>
    <w:p w14:paraId="0BF6AC55" w14:textId="77777777" w:rsidR="006725DD" w:rsidRPr="00A22113" w:rsidRDefault="006725DD" w:rsidP="00870EB8">
      <w:pPr>
        <w:pStyle w:val="Body"/>
        <w:numPr>
          <w:ilvl w:val="0"/>
          <w:numId w:val="11"/>
        </w:numPr>
        <w:ind w:left="360"/>
        <w:jc w:val="both"/>
        <w:rPr>
          <w:rFonts w:ascii="Arial" w:hAnsi="Arial" w:cs="Arial"/>
          <w:sz w:val="22"/>
          <w:szCs w:val="22"/>
        </w:rPr>
      </w:pPr>
      <w:r w:rsidRPr="00870EB8">
        <w:rPr>
          <w:rFonts w:ascii="Arial" w:eastAsia="Euphemia UCAS" w:hAnsi="Arial" w:cs="Arial"/>
          <w:i/>
          <w:sz w:val="22"/>
          <w:szCs w:val="22"/>
        </w:rPr>
        <w:t xml:space="preserve">Past </w:t>
      </w:r>
      <w:r w:rsidRPr="00A345F4">
        <w:rPr>
          <w:rFonts w:ascii="Arial" w:eastAsia="Euphemia UCAS" w:hAnsi="Arial" w:cs="Arial"/>
          <w:sz w:val="22"/>
          <w:szCs w:val="22"/>
        </w:rPr>
        <w:t>Worthy</w:t>
      </w:r>
      <w:r w:rsidRPr="00077C2B">
        <w:rPr>
          <w:rFonts w:ascii="Arial" w:eastAsia="Euphemia UCAS" w:hAnsi="Arial" w:cs="Arial"/>
          <w:sz w:val="22"/>
          <w:szCs w:val="22"/>
        </w:rPr>
        <w:t xml:space="preserve"> Advisor's Pin </w:t>
      </w:r>
      <w:r w:rsidR="00870EB8">
        <w:rPr>
          <w:rFonts w:ascii="Arial" w:eastAsia="Euphemia UCAS" w:hAnsi="Arial" w:cs="Arial"/>
          <w:sz w:val="22"/>
          <w:szCs w:val="22"/>
        </w:rPr>
        <w:t xml:space="preserve">is </w:t>
      </w:r>
      <w:r w:rsidRPr="00077C2B">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Pr="00077C2B">
        <w:rPr>
          <w:rFonts w:ascii="Arial" w:eastAsia="Euphemia UCAS" w:hAnsi="Arial" w:cs="Arial"/>
          <w:sz w:val="22"/>
          <w:szCs w:val="22"/>
        </w:rPr>
        <w:t>Worthy Advisor</w:t>
      </w:r>
      <w:r w:rsidR="00A22113">
        <w:rPr>
          <w:rFonts w:ascii="Arial" w:eastAsia="Euphemia UCAS" w:hAnsi="Arial" w:cs="Arial"/>
          <w:sz w:val="22"/>
          <w:szCs w:val="22"/>
        </w:rPr>
        <w:t>.</w:t>
      </w:r>
    </w:p>
    <w:p w14:paraId="113E0250" w14:textId="77777777" w:rsidR="00A22113" w:rsidRPr="00A22113" w:rsidRDefault="00A22113" w:rsidP="00870EB8">
      <w:pPr>
        <w:pStyle w:val="Body"/>
        <w:ind w:left="1080"/>
        <w:jc w:val="both"/>
        <w:rPr>
          <w:rFonts w:ascii="Arial" w:hAnsi="Arial" w:cs="Arial"/>
          <w:sz w:val="22"/>
          <w:szCs w:val="22"/>
        </w:rPr>
      </w:pPr>
    </w:p>
    <w:p w14:paraId="12EB6AD7"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Mother Advisor's Pin </w:t>
      </w:r>
      <w:r w:rsidR="00870EB8">
        <w:rPr>
          <w:rFonts w:ascii="Arial" w:eastAsia="Euphemia UCAS" w:hAnsi="Arial" w:cs="Arial"/>
          <w:sz w:val="22"/>
          <w:szCs w:val="22"/>
        </w:rPr>
        <w:t xml:space="preserve">is </w:t>
      </w:r>
      <w:r w:rsidRPr="00077C2B">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008A6384">
        <w:rPr>
          <w:rFonts w:ascii="Arial" w:eastAsia="Euphemia UCAS" w:hAnsi="Arial" w:cs="Arial"/>
          <w:sz w:val="22"/>
          <w:szCs w:val="22"/>
        </w:rPr>
        <w:t xml:space="preserve">Jr. </w:t>
      </w:r>
      <w:r w:rsidRPr="00077C2B">
        <w:rPr>
          <w:rFonts w:ascii="Arial" w:eastAsia="Euphemia UCAS" w:hAnsi="Arial" w:cs="Arial"/>
          <w:sz w:val="22"/>
          <w:szCs w:val="22"/>
        </w:rPr>
        <w:t>Past Mother Advisor, if applicable</w:t>
      </w:r>
      <w:r w:rsidR="00A22113">
        <w:rPr>
          <w:rFonts w:ascii="Arial" w:eastAsia="Euphemia UCAS" w:hAnsi="Arial" w:cs="Arial"/>
          <w:sz w:val="22"/>
          <w:szCs w:val="22"/>
        </w:rPr>
        <w:t>.</w:t>
      </w:r>
    </w:p>
    <w:p w14:paraId="6C6E8149" w14:textId="77777777" w:rsidR="00A22113" w:rsidRPr="00077C2B" w:rsidRDefault="00A22113" w:rsidP="00870EB8">
      <w:pPr>
        <w:pStyle w:val="Body"/>
        <w:jc w:val="both"/>
        <w:rPr>
          <w:rFonts w:ascii="Arial" w:hAnsi="Arial" w:cs="Arial"/>
          <w:sz w:val="22"/>
          <w:szCs w:val="22"/>
        </w:rPr>
      </w:pPr>
    </w:p>
    <w:p w14:paraId="6662BCC9"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Past Mother Advisor's Pin </w:t>
      </w:r>
      <w:r w:rsidR="00870EB8">
        <w:rPr>
          <w:rFonts w:ascii="Arial" w:eastAsia="Euphemia UCAS" w:hAnsi="Arial" w:cs="Arial"/>
          <w:sz w:val="22"/>
          <w:szCs w:val="22"/>
        </w:rPr>
        <w:t xml:space="preserve">is </w:t>
      </w:r>
      <w:r w:rsidRPr="00077C2B">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Pr="00077C2B">
        <w:rPr>
          <w:rFonts w:ascii="Arial" w:eastAsia="Euphemia UCAS" w:hAnsi="Arial" w:cs="Arial"/>
          <w:sz w:val="22"/>
          <w:szCs w:val="22"/>
        </w:rPr>
        <w:t>Mother Advisor, if applicable</w:t>
      </w:r>
      <w:r w:rsidR="00A22113">
        <w:rPr>
          <w:rFonts w:ascii="Arial" w:eastAsia="Euphemia UCAS" w:hAnsi="Arial" w:cs="Arial"/>
          <w:sz w:val="22"/>
          <w:szCs w:val="22"/>
        </w:rPr>
        <w:t>.</w:t>
      </w:r>
    </w:p>
    <w:p w14:paraId="74F1612E" w14:textId="77777777" w:rsidR="00A22113" w:rsidRPr="00077C2B" w:rsidRDefault="00A22113" w:rsidP="00870EB8">
      <w:pPr>
        <w:pStyle w:val="Body"/>
        <w:jc w:val="both"/>
        <w:rPr>
          <w:rFonts w:ascii="Arial" w:hAnsi="Arial" w:cs="Arial"/>
          <w:sz w:val="22"/>
          <w:szCs w:val="22"/>
        </w:rPr>
      </w:pPr>
    </w:p>
    <w:p w14:paraId="6B2A0CB5" w14:textId="77777777" w:rsidR="00A22113" w:rsidRPr="00A22113" w:rsidRDefault="00A22113" w:rsidP="00870EB8">
      <w:pPr>
        <w:pStyle w:val="Body"/>
        <w:numPr>
          <w:ilvl w:val="0"/>
          <w:numId w:val="11"/>
        </w:numPr>
        <w:ind w:left="360"/>
        <w:jc w:val="both"/>
        <w:rPr>
          <w:rFonts w:ascii="Arial" w:hAnsi="Arial" w:cs="Arial"/>
          <w:sz w:val="22"/>
          <w:szCs w:val="22"/>
        </w:rPr>
      </w:pPr>
      <w:r>
        <w:rPr>
          <w:rFonts w:ascii="Arial" w:eastAsia="Euphemia UCAS" w:hAnsi="Arial" w:cs="Arial"/>
          <w:sz w:val="22"/>
          <w:szCs w:val="22"/>
        </w:rPr>
        <w:t xml:space="preserve">Worthy Advisor’s gavel and sounding block are presented by her parents. </w:t>
      </w:r>
    </w:p>
    <w:p w14:paraId="47366447" w14:textId="23B63BEF" w:rsidR="00A22113" w:rsidRPr="00A22113" w:rsidRDefault="000D7037" w:rsidP="00870EB8">
      <w:pPr>
        <w:pStyle w:val="Body"/>
        <w:ind w:left="360"/>
        <w:jc w:val="both"/>
        <w:rPr>
          <w:rFonts w:ascii="Arial" w:hAnsi="Arial" w:cs="Arial"/>
          <w:sz w:val="22"/>
          <w:szCs w:val="22"/>
        </w:rPr>
      </w:pPr>
      <w:r>
        <w:rPr>
          <w:rFonts w:ascii="Arial" w:eastAsia="Euphemia UCAS" w:hAnsi="Arial" w:cs="Arial"/>
          <w:sz w:val="22"/>
          <w:szCs w:val="22"/>
        </w:rPr>
        <w:t>(</w:t>
      </w:r>
      <w:r w:rsidR="006725DD" w:rsidRPr="00077C2B">
        <w:rPr>
          <w:rFonts w:ascii="Arial" w:eastAsia="Euphemia UCAS" w:hAnsi="Arial" w:cs="Arial"/>
          <w:sz w:val="22"/>
          <w:szCs w:val="22"/>
        </w:rPr>
        <w:t>DO MY PARENTS (DOES MY FAMILY) HAVE A PRESENTATION AT THIS TIME?</w:t>
      </w:r>
      <w:r>
        <w:rPr>
          <w:rFonts w:ascii="Arial" w:eastAsia="Euphemia UCAS" w:hAnsi="Arial" w:cs="Arial"/>
          <w:sz w:val="22"/>
          <w:szCs w:val="22"/>
        </w:rPr>
        <w:t>)</w:t>
      </w:r>
      <w:r w:rsidR="006725DD" w:rsidRPr="00077C2B">
        <w:rPr>
          <w:rFonts w:ascii="Arial" w:eastAsia="Euphemia UCAS" w:hAnsi="Arial" w:cs="Arial"/>
          <w:sz w:val="22"/>
          <w:szCs w:val="22"/>
        </w:rPr>
        <w:t xml:space="preserve">  </w:t>
      </w:r>
    </w:p>
    <w:p w14:paraId="0CB1E09F" w14:textId="77777777" w:rsidR="006725DD" w:rsidRPr="00077C2B" w:rsidRDefault="006725DD" w:rsidP="00870EB8">
      <w:pPr>
        <w:pStyle w:val="Body"/>
        <w:jc w:val="both"/>
        <w:rPr>
          <w:rFonts w:ascii="Arial" w:hAnsi="Arial" w:cs="Arial"/>
          <w:sz w:val="22"/>
          <w:szCs w:val="22"/>
        </w:rPr>
      </w:pPr>
    </w:p>
    <w:p w14:paraId="1F02EBA9" w14:textId="77777777" w:rsidR="006725DD" w:rsidRDefault="006725DD" w:rsidP="00870EB8">
      <w:pPr>
        <w:pStyle w:val="Body"/>
        <w:numPr>
          <w:ilvl w:val="0"/>
          <w:numId w:val="11"/>
        </w:numPr>
        <w:ind w:left="360"/>
        <w:jc w:val="both"/>
        <w:rPr>
          <w:rFonts w:ascii="Arial" w:hAnsi="Arial" w:cs="Arial"/>
          <w:sz w:val="22"/>
          <w:szCs w:val="22"/>
        </w:rPr>
      </w:pPr>
      <w:r w:rsidRPr="00077C2B">
        <w:rPr>
          <w:rFonts w:ascii="Arial" w:hAnsi="Arial" w:cs="Arial"/>
          <w:sz w:val="22"/>
          <w:szCs w:val="22"/>
        </w:rPr>
        <w:t xml:space="preserve">Bible is presented to Faith by </w:t>
      </w:r>
      <w:r w:rsidR="00A345F4">
        <w:rPr>
          <w:rFonts w:ascii="Arial" w:hAnsi="Arial" w:cs="Arial"/>
          <w:sz w:val="22"/>
          <w:szCs w:val="22"/>
        </w:rPr>
        <w:t xml:space="preserve">the </w:t>
      </w:r>
      <w:r w:rsidRPr="00077C2B">
        <w:rPr>
          <w:rFonts w:ascii="Arial" w:hAnsi="Arial" w:cs="Arial"/>
          <w:sz w:val="22"/>
          <w:szCs w:val="22"/>
        </w:rPr>
        <w:t>Mother Advisor</w:t>
      </w:r>
      <w:r w:rsidR="00870EB8">
        <w:rPr>
          <w:rFonts w:ascii="Arial" w:hAnsi="Arial" w:cs="Arial"/>
          <w:sz w:val="22"/>
          <w:szCs w:val="22"/>
        </w:rPr>
        <w:t>,</w:t>
      </w:r>
      <w:r w:rsidRPr="00077C2B">
        <w:rPr>
          <w:rFonts w:ascii="Arial" w:hAnsi="Arial" w:cs="Arial"/>
          <w:sz w:val="22"/>
          <w:szCs w:val="22"/>
        </w:rPr>
        <w:t xml:space="preserve"> on behalf of the Advisory Board, if this is </w:t>
      </w:r>
      <w:r w:rsidR="00870EB8">
        <w:rPr>
          <w:rFonts w:ascii="Arial" w:hAnsi="Arial" w:cs="Arial"/>
          <w:sz w:val="22"/>
          <w:szCs w:val="22"/>
        </w:rPr>
        <w:t xml:space="preserve">the Assembly’s </w:t>
      </w:r>
      <w:r w:rsidRPr="00077C2B">
        <w:rPr>
          <w:rFonts w:ascii="Arial" w:hAnsi="Arial" w:cs="Arial"/>
          <w:sz w:val="22"/>
          <w:szCs w:val="22"/>
        </w:rPr>
        <w:t>tradition</w:t>
      </w:r>
      <w:r w:rsidR="00A22113">
        <w:rPr>
          <w:rFonts w:ascii="Arial" w:hAnsi="Arial" w:cs="Arial"/>
          <w:sz w:val="22"/>
          <w:szCs w:val="22"/>
        </w:rPr>
        <w:t>.</w:t>
      </w:r>
    </w:p>
    <w:p w14:paraId="4E177934" w14:textId="77777777" w:rsidR="00A22113" w:rsidRPr="00077C2B" w:rsidRDefault="00A22113" w:rsidP="00870EB8">
      <w:pPr>
        <w:pStyle w:val="Body"/>
        <w:jc w:val="both"/>
        <w:rPr>
          <w:rFonts w:ascii="Arial" w:hAnsi="Arial" w:cs="Arial"/>
          <w:sz w:val="22"/>
          <w:szCs w:val="22"/>
        </w:rPr>
      </w:pPr>
    </w:p>
    <w:p w14:paraId="75918C51"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Check (or report) for </w:t>
      </w:r>
      <w:r w:rsidR="00A345F4">
        <w:rPr>
          <w:rFonts w:ascii="Arial" w:eastAsia="Euphemia UCAS" w:hAnsi="Arial" w:cs="Arial"/>
          <w:sz w:val="22"/>
          <w:szCs w:val="22"/>
        </w:rPr>
        <w:t xml:space="preserve">the </w:t>
      </w:r>
      <w:r w:rsidRPr="00077C2B">
        <w:rPr>
          <w:rFonts w:ascii="Arial" w:eastAsia="Euphemia UCAS" w:hAnsi="Arial" w:cs="Arial"/>
          <w:sz w:val="22"/>
          <w:szCs w:val="22"/>
        </w:rPr>
        <w:t xml:space="preserve">Jr. Past Worthy Advisor's Service Project </w:t>
      </w:r>
      <w:r w:rsidR="00870EB8">
        <w:rPr>
          <w:rFonts w:ascii="Arial" w:eastAsia="Euphemia UCAS" w:hAnsi="Arial" w:cs="Arial"/>
          <w:sz w:val="22"/>
          <w:szCs w:val="22"/>
        </w:rPr>
        <w:t xml:space="preserve">is </w:t>
      </w:r>
      <w:r w:rsidRPr="00077C2B">
        <w:rPr>
          <w:rFonts w:ascii="Arial" w:eastAsia="Euphemia UCAS" w:hAnsi="Arial" w:cs="Arial"/>
          <w:sz w:val="22"/>
          <w:szCs w:val="22"/>
        </w:rPr>
        <w:t>presented by</w:t>
      </w:r>
      <w:r w:rsidR="00A345F4">
        <w:rPr>
          <w:rFonts w:ascii="Arial" w:eastAsia="Euphemia UCAS" w:hAnsi="Arial" w:cs="Arial"/>
          <w:sz w:val="22"/>
          <w:szCs w:val="22"/>
        </w:rPr>
        <w:t xml:space="preserve"> the</w:t>
      </w:r>
      <w:r w:rsidRPr="00077C2B">
        <w:rPr>
          <w:rFonts w:ascii="Arial" w:eastAsia="Euphemia UCAS" w:hAnsi="Arial" w:cs="Arial"/>
          <w:sz w:val="22"/>
          <w:szCs w:val="22"/>
        </w:rPr>
        <w:t xml:space="preserve"> Treasurer, if applicable</w:t>
      </w:r>
      <w:r w:rsidR="00A22113">
        <w:rPr>
          <w:rFonts w:ascii="Arial" w:eastAsia="Euphemia UCAS" w:hAnsi="Arial" w:cs="Arial"/>
          <w:sz w:val="22"/>
          <w:szCs w:val="22"/>
        </w:rPr>
        <w:t>.</w:t>
      </w:r>
    </w:p>
    <w:p w14:paraId="6BC0E3C1" w14:textId="77777777" w:rsidR="00A22113" w:rsidRPr="00077C2B" w:rsidRDefault="00A22113" w:rsidP="00870EB8">
      <w:pPr>
        <w:pStyle w:val="Body"/>
        <w:jc w:val="both"/>
        <w:rPr>
          <w:rFonts w:ascii="Arial" w:hAnsi="Arial" w:cs="Arial"/>
          <w:sz w:val="22"/>
          <w:szCs w:val="22"/>
        </w:rPr>
      </w:pPr>
    </w:p>
    <w:p w14:paraId="61EE4558"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Service Bars </w:t>
      </w:r>
      <w:r w:rsidR="00A22113">
        <w:rPr>
          <w:rFonts w:ascii="Arial" w:eastAsia="Euphemia UCAS" w:hAnsi="Arial" w:cs="Arial"/>
          <w:sz w:val="22"/>
          <w:szCs w:val="22"/>
        </w:rPr>
        <w:t xml:space="preserve">are </w:t>
      </w:r>
      <w:r w:rsidRPr="00077C2B">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Pr="00077C2B">
        <w:rPr>
          <w:rFonts w:ascii="Arial" w:eastAsia="Euphemia UCAS" w:hAnsi="Arial" w:cs="Arial"/>
          <w:sz w:val="22"/>
          <w:szCs w:val="22"/>
        </w:rPr>
        <w:t xml:space="preserve">Assistant Mother Advisor WITH a brief explanation of how </w:t>
      </w:r>
      <w:r w:rsidR="00870EB8">
        <w:rPr>
          <w:rFonts w:ascii="Arial" w:eastAsia="Euphemia UCAS" w:hAnsi="Arial" w:cs="Arial"/>
          <w:sz w:val="22"/>
          <w:szCs w:val="22"/>
        </w:rPr>
        <w:t>bars</w:t>
      </w:r>
      <w:r w:rsidRPr="00077C2B">
        <w:rPr>
          <w:rFonts w:ascii="Arial" w:eastAsia="Euphemia UCAS" w:hAnsi="Arial" w:cs="Arial"/>
          <w:sz w:val="22"/>
          <w:szCs w:val="22"/>
        </w:rPr>
        <w:t xml:space="preserve"> are earned</w:t>
      </w:r>
      <w:r w:rsidR="00A22113">
        <w:rPr>
          <w:rFonts w:ascii="Arial" w:eastAsia="Euphemia UCAS" w:hAnsi="Arial" w:cs="Arial"/>
          <w:sz w:val="22"/>
          <w:szCs w:val="22"/>
        </w:rPr>
        <w:t>.</w:t>
      </w:r>
    </w:p>
    <w:p w14:paraId="0CE71FE8" w14:textId="77777777" w:rsidR="00A22113" w:rsidRPr="00077C2B" w:rsidRDefault="00A22113" w:rsidP="00870EB8">
      <w:pPr>
        <w:pStyle w:val="Body"/>
        <w:jc w:val="both"/>
        <w:rPr>
          <w:rFonts w:ascii="Arial" w:hAnsi="Arial" w:cs="Arial"/>
          <w:sz w:val="22"/>
          <w:szCs w:val="22"/>
        </w:rPr>
      </w:pPr>
    </w:p>
    <w:p w14:paraId="19BFC014" w14:textId="77777777" w:rsidR="006725DD" w:rsidRPr="00A22113" w:rsidRDefault="006725DD" w:rsidP="00870EB8">
      <w:pPr>
        <w:pStyle w:val="Body"/>
        <w:numPr>
          <w:ilvl w:val="0"/>
          <w:numId w:val="11"/>
        </w:numPr>
        <w:ind w:left="360"/>
        <w:jc w:val="both"/>
        <w:rPr>
          <w:rFonts w:ascii="Arial" w:hAnsi="Arial" w:cs="Arial"/>
          <w:sz w:val="22"/>
          <w:szCs w:val="22"/>
        </w:rPr>
      </w:pPr>
      <w:r w:rsidRPr="00077C2B">
        <w:rPr>
          <w:rFonts w:ascii="Arial" w:eastAsia="Euphemia UCAS" w:hAnsi="Arial" w:cs="Arial"/>
          <w:sz w:val="22"/>
          <w:szCs w:val="22"/>
        </w:rPr>
        <w:t xml:space="preserve">Service Mascot </w:t>
      </w:r>
      <w:r w:rsidR="00A22113">
        <w:rPr>
          <w:rFonts w:ascii="Arial" w:eastAsia="Euphemia UCAS" w:hAnsi="Arial" w:cs="Arial"/>
          <w:sz w:val="22"/>
          <w:szCs w:val="22"/>
        </w:rPr>
        <w:t xml:space="preserve">is </w:t>
      </w:r>
      <w:r w:rsidRPr="00077C2B">
        <w:rPr>
          <w:rFonts w:ascii="Arial" w:eastAsia="Euphemia UCAS" w:hAnsi="Arial" w:cs="Arial"/>
          <w:sz w:val="22"/>
          <w:szCs w:val="22"/>
        </w:rPr>
        <w:t xml:space="preserve">presented by current holder of </w:t>
      </w:r>
      <w:r w:rsidR="00A345F4">
        <w:rPr>
          <w:rFonts w:ascii="Arial" w:eastAsia="Euphemia UCAS" w:hAnsi="Arial" w:cs="Arial"/>
          <w:sz w:val="22"/>
          <w:szCs w:val="22"/>
        </w:rPr>
        <w:t xml:space="preserve">the </w:t>
      </w:r>
      <w:r w:rsidR="008A6384">
        <w:rPr>
          <w:rFonts w:ascii="Arial" w:eastAsia="Euphemia UCAS" w:hAnsi="Arial" w:cs="Arial"/>
          <w:sz w:val="22"/>
          <w:szCs w:val="22"/>
        </w:rPr>
        <w:t>m</w:t>
      </w:r>
      <w:r w:rsidRPr="00077C2B">
        <w:rPr>
          <w:rFonts w:ascii="Arial" w:eastAsia="Euphemia UCAS" w:hAnsi="Arial" w:cs="Arial"/>
          <w:sz w:val="22"/>
          <w:szCs w:val="22"/>
        </w:rPr>
        <w:t xml:space="preserve">ascot or the Advisory Board member who tracks service hours, if this is </w:t>
      </w:r>
      <w:r w:rsidR="00870EB8">
        <w:rPr>
          <w:rFonts w:ascii="Arial" w:eastAsia="Euphemia UCAS" w:hAnsi="Arial" w:cs="Arial"/>
          <w:sz w:val="22"/>
          <w:szCs w:val="22"/>
        </w:rPr>
        <w:t>the Assembly’s</w:t>
      </w:r>
      <w:r w:rsidRPr="00077C2B">
        <w:rPr>
          <w:rFonts w:ascii="Arial" w:eastAsia="Euphemia UCAS" w:hAnsi="Arial" w:cs="Arial"/>
          <w:sz w:val="22"/>
          <w:szCs w:val="22"/>
        </w:rPr>
        <w:t xml:space="preserve"> tradition</w:t>
      </w:r>
      <w:r w:rsidR="00A22113">
        <w:rPr>
          <w:rFonts w:ascii="Arial" w:eastAsia="Euphemia UCAS" w:hAnsi="Arial" w:cs="Arial"/>
          <w:sz w:val="22"/>
          <w:szCs w:val="22"/>
        </w:rPr>
        <w:t>.</w:t>
      </w:r>
    </w:p>
    <w:p w14:paraId="6C388CF7" w14:textId="77777777" w:rsidR="00A22113" w:rsidRPr="00077C2B" w:rsidRDefault="00A22113" w:rsidP="00870EB8">
      <w:pPr>
        <w:pStyle w:val="Body"/>
        <w:jc w:val="both"/>
        <w:rPr>
          <w:rFonts w:ascii="Arial" w:hAnsi="Arial" w:cs="Arial"/>
          <w:sz w:val="22"/>
          <w:szCs w:val="22"/>
        </w:rPr>
      </w:pPr>
    </w:p>
    <w:p w14:paraId="5084C76E" w14:textId="77777777" w:rsidR="006725DD" w:rsidRPr="00077C2B" w:rsidRDefault="008A6384" w:rsidP="00870EB8">
      <w:pPr>
        <w:pStyle w:val="Body"/>
        <w:numPr>
          <w:ilvl w:val="0"/>
          <w:numId w:val="11"/>
        </w:numPr>
        <w:ind w:left="360"/>
        <w:jc w:val="both"/>
        <w:rPr>
          <w:rFonts w:ascii="Arial" w:hAnsi="Arial" w:cs="Arial"/>
          <w:sz w:val="22"/>
          <w:szCs w:val="22"/>
        </w:rPr>
      </w:pPr>
      <w:r>
        <w:rPr>
          <w:rFonts w:ascii="Arial" w:eastAsia="Euphemia UCAS" w:hAnsi="Arial" w:cs="Arial"/>
          <w:sz w:val="22"/>
          <w:szCs w:val="22"/>
        </w:rPr>
        <w:t>Worthy Advisor's m</w:t>
      </w:r>
      <w:r w:rsidR="006725DD" w:rsidRPr="00077C2B">
        <w:rPr>
          <w:rFonts w:ascii="Arial" w:eastAsia="Euphemia UCAS" w:hAnsi="Arial" w:cs="Arial"/>
          <w:sz w:val="22"/>
          <w:szCs w:val="22"/>
        </w:rPr>
        <w:t xml:space="preserve">ascot </w:t>
      </w:r>
      <w:r w:rsidR="00A22113">
        <w:rPr>
          <w:rFonts w:ascii="Arial" w:eastAsia="Euphemia UCAS" w:hAnsi="Arial" w:cs="Arial"/>
          <w:sz w:val="22"/>
          <w:szCs w:val="22"/>
        </w:rPr>
        <w:t xml:space="preserve">is </w:t>
      </w:r>
      <w:r w:rsidR="00870EB8">
        <w:rPr>
          <w:rFonts w:ascii="Arial" w:eastAsia="Euphemia UCAS" w:hAnsi="Arial" w:cs="Arial"/>
          <w:sz w:val="22"/>
          <w:szCs w:val="22"/>
        </w:rPr>
        <w:t xml:space="preserve">presented by </w:t>
      </w:r>
      <w:r w:rsidR="00A345F4">
        <w:rPr>
          <w:rFonts w:ascii="Arial" w:eastAsia="Euphemia UCAS" w:hAnsi="Arial" w:cs="Arial"/>
          <w:sz w:val="22"/>
          <w:szCs w:val="22"/>
        </w:rPr>
        <w:t xml:space="preserve">the </w:t>
      </w:r>
      <w:r w:rsidR="00870EB8">
        <w:rPr>
          <w:rFonts w:ascii="Arial" w:eastAsia="Euphemia UCAS" w:hAnsi="Arial" w:cs="Arial"/>
          <w:sz w:val="22"/>
          <w:szCs w:val="22"/>
        </w:rPr>
        <w:t xml:space="preserve">line officers </w:t>
      </w:r>
      <w:r w:rsidR="006725DD" w:rsidRPr="00077C2B">
        <w:rPr>
          <w:rFonts w:ascii="Arial" w:eastAsia="Euphemia UCAS" w:hAnsi="Arial" w:cs="Arial"/>
          <w:sz w:val="22"/>
          <w:szCs w:val="22"/>
        </w:rPr>
        <w:t xml:space="preserve">OR mascots </w:t>
      </w:r>
      <w:r w:rsidR="00A22113">
        <w:rPr>
          <w:rFonts w:ascii="Arial" w:eastAsia="Euphemia UCAS" w:hAnsi="Arial" w:cs="Arial"/>
          <w:sz w:val="22"/>
          <w:szCs w:val="22"/>
        </w:rPr>
        <w:t xml:space="preserve">are </w:t>
      </w:r>
      <w:r w:rsidR="006725DD" w:rsidRPr="00077C2B">
        <w:rPr>
          <w:rFonts w:ascii="Arial" w:eastAsia="Euphemia UCAS" w:hAnsi="Arial" w:cs="Arial"/>
          <w:sz w:val="22"/>
          <w:szCs w:val="22"/>
        </w:rPr>
        <w:t>presented to the line officers by the Worthy Advisor,</w:t>
      </w:r>
      <w:r w:rsidR="00870EB8">
        <w:rPr>
          <w:rFonts w:ascii="Arial" w:eastAsia="Euphemia UCAS" w:hAnsi="Arial" w:cs="Arial"/>
          <w:sz w:val="22"/>
          <w:szCs w:val="22"/>
        </w:rPr>
        <w:t xml:space="preserve"> depending on the Assembly’s tradition</w:t>
      </w:r>
      <w:r w:rsidR="006725DD" w:rsidRPr="00077C2B">
        <w:rPr>
          <w:rFonts w:ascii="Arial" w:eastAsia="Euphemia UCAS" w:hAnsi="Arial" w:cs="Arial"/>
          <w:sz w:val="22"/>
          <w:szCs w:val="22"/>
        </w:rPr>
        <w:t>.</w:t>
      </w:r>
    </w:p>
    <w:p w14:paraId="10E3AFCA" w14:textId="77777777" w:rsidR="006725DD" w:rsidRPr="00077C2B" w:rsidRDefault="006725DD" w:rsidP="00A054A5">
      <w:pPr>
        <w:pStyle w:val="Body"/>
        <w:jc w:val="both"/>
        <w:rPr>
          <w:rFonts w:ascii="Arial" w:hAnsi="Arial" w:cs="Arial"/>
          <w:sz w:val="22"/>
          <w:szCs w:val="22"/>
        </w:rPr>
      </w:pPr>
    </w:p>
    <w:p w14:paraId="09DB9048" w14:textId="77777777" w:rsidR="006725DD" w:rsidRPr="00A22113" w:rsidRDefault="00870EB8" w:rsidP="00A054A5">
      <w:pPr>
        <w:pStyle w:val="Body"/>
        <w:jc w:val="both"/>
        <w:rPr>
          <w:rFonts w:ascii="Arial" w:hAnsi="Arial" w:cs="Arial"/>
          <w:i/>
          <w:sz w:val="22"/>
          <w:szCs w:val="22"/>
        </w:rPr>
      </w:pPr>
      <w:r>
        <w:rPr>
          <w:rFonts w:ascii="Arial" w:hAnsi="Arial" w:cs="Arial"/>
          <w:i/>
          <w:sz w:val="22"/>
          <w:szCs w:val="22"/>
        </w:rPr>
        <w:t xml:space="preserve">(Note:  </w:t>
      </w:r>
      <w:r w:rsidR="006725DD" w:rsidRPr="00A22113">
        <w:rPr>
          <w:rFonts w:ascii="Arial" w:hAnsi="Arial" w:cs="Arial"/>
          <w:i/>
          <w:sz w:val="22"/>
          <w:szCs w:val="22"/>
        </w:rPr>
        <w:t xml:space="preserve">Personal gifts are to be placed on a gift table in the ante room or dining room; they are not </w:t>
      </w:r>
      <w:r w:rsidR="00A22113">
        <w:rPr>
          <w:rFonts w:ascii="Arial" w:hAnsi="Arial" w:cs="Arial"/>
          <w:i/>
          <w:sz w:val="22"/>
          <w:szCs w:val="22"/>
        </w:rPr>
        <w:t xml:space="preserve">presented or </w:t>
      </w:r>
      <w:r w:rsidR="006725DD" w:rsidRPr="00A22113">
        <w:rPr>
          <w:rFonts w:ascii="Arial" w:hAnsi="Arial" w:cs="Arial"/>
          <w:i/>
          <w:sz w:val="22"/>
          <w:szCs w:val="22"/>
        </w:rPr>
        <w:t xml:space="preserve">opened during </w:t>
      </w:r>
      <w:r w:rsidR="00A22113">
        <w:rPr>
          <w:rFonts w:ascii="Arial" w:hAnsi="Arial" w:cs="Arial"/>
          <w:i/>
          <w:sz w:val="22"/>
          <w:szCs w:val="22"/>
        </w:rPr>
        <w:t>I</w:t>
      </w:r>
      <w:r w:rsidR="006725DD" w:rsidRPr="00A22113">
        <w:rPr>
          <w:rFonts w:ascii="Arial" w:hAnsi="Arial" w:cs="Arial"/>
          <w:i/>
          <w:sz w:val="22"/>
          <w:szCs w:val="22"/>
        </w:rPr>
        <w:t>nstallation.</w:t>
      </w:r>
      <w:r>
        <w:rPr>
          <w:rFonts w:ascii="Arial" w:hAnsi="Arial" w:cs="Arial"/>
          <w:i/>
          <w:sz w:val="22"/>
          <w:szCs w:val="22"/>
        </w:rPr>
        <w:t>)</w:t>
      </w:r>
    </w:p>
    <w:p w14:paraId="473AE0F7" w14:textId="77777777" w:rsidR="006725DD" w:rsidRDefault="006725DD" w:rsidP="00A054A5">
      <w:pPr>
        <w:pStyle w:val="Body"/>
        <w:jc w:val="both"/>
        <w:rPr>
          <w:rFonts w:ascii="Arial" w:hAnsi="Arial" w:cs="Arial"/>
          <w:sz w:val="22"/>
          <w:szCs w:val="22"/>
        </w:rPr>
      </w:pPr>
    </w:p>
    <w:p w14:paraId="38D53028" w14:textId="77777777" w:rsidR="00870EB8" w:rsidRPr="00AE29D8" w:rsidRDefault="00870EB8" w:rsidP="00870EB8">
      <w:pPr>
        <w:jc w:val="center"/>
        <w:rPr>
          <w:rFonts w:ascii="Arial" w:hAnsi="Arial" w:cs="Arial"/>
          <w:i/>
          <w:sz w:val="22"/>
          <w:szCs w:val="22"/>
        </w:rPr>
      </w:pPr>
      <w:r w:rsidRPr="00303078">
        <w:rPr>
          <w:rFonts w:ascii="Arial" w:hAnsi="Arial" w:cs="Arial"/>
          <w:i/>
          <w:color w:val="FF0000"/>
          <w:sz w:val="22"/>
          <w:szCs w:val="22"/>
        </w:rPr>
        <w:t>(Insert page break here.)</w:t>
      </w:r>
    </w:p>
    <w:p w14:paraId="5AFAB9D7" w14:textId="77777777" w:rsidR="006725DD" w:rsidRPr="0099347C" w:rsidRDefault="006725DD" w:rsidP="00A054A5">
      <w:pPr>
        <w:pStyle w:val="Body"/>
        <w:jc w:val="both"/>
        <w:rPr>
          <w:rFonts w:ascii="Arial" w:hAnsi="Arial" w:cs="Arial"/>
          <w:b/>
          <w:sz w:val="22"/>
          <w:szCs w:val="22"/>
          <w:u w:val="single"/>
        </w:rPr>
      </w:pPr>
      <w:r w:rsidRPr="0099347C">
        <w:rPr>
          <w:rFonts w:ascii="Arial" w:hAnsi="Arial" w:cs="Arial"/>
          <w:b/>
          <w:sz w:val="22"/>
          <w:szCs w:val="22"/>
          <w:u w:val="single"/>
        </w:rPr>
        <w:lastRenderedPageBreak/>
        <w:t>GOOD OF THE ORDER</w:t>
      </w:r>
    </w:p>
    <w:p w14:paraId="5FB864EA" w14:textId="77777777" w:rsidR="004161F1" w:rsidRDefault="004161F1" w:rsidP="004876D9">
      <w:pPr>
        <w:pStyle w:val="Body"/>
        <w:jc w:val="both"/>
        <w:rPr>
          <w:rFonts w:ascii="Arial" w:hAnsi="Arial" w:cs="Arial"/>
          <w:i/>
          <w:sz w:val="22"/>
          <w:szCs w:val="22"/>
        </w:rPr>
      </w:pPr>
    </w:p>
    <w:p w14:paraId="40044FDB" w14:textId="77777777" w:rsidR="004876D9" w:rsidRPr="00077C2B" w:rsidRDefault="004876D9" w:rsidP="004876D9">
      <w:pPr>
        <w:pStyle w:val="Body"/>
        <w:jc w:val="both"/>
        <w:rPr>
          <w:rFonts w:ascii="Arial" w:hAnsi="Arial" w:cs="Arial"/>
          <w:i/>
          <w:sz w:val="22"/>
          <w:szCs w:val="22"/>
        </w:rPr>
      </w:pPr>
      <w:r w:rsidRPr="00077C2B">
        <w:rPr>
          <w:rFonts w:ascii="Arial" w:hAnsi="Arial" w:cs="Arial"/>
          <w:i/>
          <w:sz w:val="22"/>
          <w:szCs w:val="22"/>
        </w:rPr>
        <w:t xml:space="preserve">This is the time for visitors to congratulate the new Worthy Advisor, offer assistance and support </w:t>
      </w:r>
      <w:r>
        <w:rPr>
          <w:rFonts w:ascii="Arial" w:hAnsi="Arial" w:cs="Arial"/>
          <w:i/>
          <w:sz w:val="22"/>
          <w:szCs w:val="22"/>
        </w:rPr>
        <w:t>during the upcoming term</w:t>
      </w:r>
      <w:r w:rsidRPr="00077C2B">
        <w:rPr>
          <w:rFonts w:ascii="Arial" w:hAnsi="Arial" w:cs="Arial"/>
          <w:i/>
          <w:sz w:val="22"/>
          <w:szCs w:val="22"/>
        </w:rPr>
        <w:t xml:space="preserve">, extend invitations to their own upcoming events, etc.  </w:t>
      </w:r>
    </w:p>
    <w:p w14:paraId="00785F27" w14:textId="77777777" w:rsidR="00A22113" w:rsidRDefault="00A22113" w:rsidP="00A054A5">
      <w:pPr>
        <w:pStyle w:val="Body"/>
        <w:jc w:val="both"/>
        <w:rPr>
          <w:rFonts w:ascii="Arial" w:hAnsi="Arial" w:cs="Arial"/>
          <w:b/>
          <w:color w:val="3366FF"/>
          <w:sz w:val="22"/>
          <w:szCs w:val="22"/>
        </w:rPr>
      </w:pPr>
    </w:p>
    <w:p w14:paraId="24E6FF6F" w14:textId="6AB3F941" w:rsidR="006725DD" w:rsidRPr="00A22113" w:rsidRDefault="006725DD" w:rsidP="00A345F4">
      <w:pPr>
        <w:pStyle w:val="Body"/>
        <w:jc w:val="both"/>
        <w:rPr>
          <w:rFonts w:ascii="Arial" w:hAnsi="Arial" w:cs="Arial"/>
          <w:caps/>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Pr="00A22113">
        <w:rPr>
          <w:rFonts w:ascii="Arial" w:hAnsi="Arial" w:cs="Arial"/>
          <w:caps/>
          <w:sz w:val="22"/>
          <w:szCs w:val="22"/>
        </w:rPr>
        <w:t xml:space="preserve">Are there any </w:t>
      </w:r>
      <w:r w:rsidR="006E7977">
        <w:rPr>
          <w:rFonts w:ascii="Arial" w:hAnsi="Arial" w:cs="Arial"/>
          <w:caps/>
          <w:sz w:val="22"/>
          <w:szCs w:val="22"/>
        </w:rPr>
        <w:t>announc</w:t>
      </w:r>
      <w:r w:rsidR="00D9062E">
        <w:rPr>
          <w:rFonts w:ascii="Arial" w:hAnsi="Arial" w:cs="Arial"/>
          <w:caps/>
          <w:sz w:val="22"/>
          <w:szCs w:val="22"/>
        </w:rPr>
        <w:t>e</w:t>
      </w:r>
      <w:r w:rsidR="006E7977">
        <w:rPr>
          <w:rFonts w:ascii="Arial" w:hAnsi="Arial" w:cs="Arial"/>
          <w:caps/>
          <w:sz w:val="22"/>
          <w:szCs w:val="22"/>
        </w:rPr>
        <w:t>ments to be made</w:t>
      </w:r>
      <w:r w:rsidRPr="00A22113">
        <w:rPr>
          <w:rFonts w:ascii="Arial" w:hAnsi="Arial" w:cs="Arial"/>
          <w:caps/>
          <w:sz w:val="22"/>
          <w:szCs w:val="22"/>
        </w:rPr>
        <w:t xml:space="preserve"> under Good of the Order?</w:t>
      </w:r>
    </w:p>
    <w:p w14:paraId="4CE21BDE" w14:textId="77777777" w:rsidR="005F15DF" w:rsidRDefault="005F15DF" w:rsidP="00A054A5">
      <w:pPr>
        <w:pStyle w:val="Body"/>
        <w:jc w:val="both"/>
        <w:rPr>
          <w:rFonts w:ascii="Arial" w:hAnsi="Arial" w:cs="Arial"/>
          <w:b/>
          <w:sz w:val="22"/>
          <w:szCs w:val="22"/>
        </w:rPr>
      </w:pPr>
    </w:p>
    <w:p w14:paraId="1953F120" w14:textId="77777777" w:rsidR="0030795A" w:rsidRDefault="0030795A" w:rsidP="00A054A5">
      <w:pPr>
        <w:pStyle w:val="Body"/>
        <w:jc w:val="both"/>
        <w:rPr>
          <w:rFonts w:ascii="Arial" w:hAnsi="Arial" w:cs="Arial"/>
          <w:b/>
          <w:sz w:val="22"/>
          <w:szCs w:val="22"/>
        </w:rPr>
      </w:pPr>
    </w:p>
    <w:p w14:paraId="44560FC6" w14:textId="77777777" w:rsidR="006725DD" w:rsidRPr="005F15DF" w:rsidRDefault="00A22113" w:rsidP="00A054A5">
      <w:pPr>
        <w:pStyle w:val="Body"/>
        <w:jc w:val="both"/>
        <w:rPr>
          <w:rFonts w:ascii="Arial" w:hAnsi="Arial" w:cs="Arial"/>
          <w:b/>
          <w:sz w:val="22"/>
          <w:szCs w:val="22"/>
          <w:u w:val="single"/>
        </w:rPr>
      </w:pPr>
      <w:r w:rsidRPr="005F15DF">
        <w:rPr>
          <w:rFonts w:ascii="Arial" w:hAnsi="Arial" w:cs="Arial"/>
          <w:b/>
          <w:sz w:val="22"/>
          <w:szCs w:val="22"/>
          <w:u w:val="single"/>
        </w:rPr>
        <w:t>ADDRESS OF THE WORTHY ADVISOR</w:t>
      </w:r>
    </w:p>
    <w:p w14:paraId="34A7ECC8" w14:textId="77777777" w:rsidR="00C23C6C" w:rsidRPr="00077C2B" w:rsidRDefault="00C23C6C" w:rsidP="00A054A5">
      <w:pPr>
        <w:pStyle w:val="Body"/>
        <w:jc w:val="both"/>
        <w:rPr>
          <w:rFonts w:ascii="Arial" w:hAnsi="Arial" w:cs="Arial"/>
          <w:b/>
          <w:color w:val="3366FF"/>
          <w:sz w:val="22"/>
          <w:szCs w:val="22"/>
        </w:rPr>
      </w:pPr>
    </w:p>
    <w:p w14:paraId="293383EF" w14:textId="77777777" w:rsidR="006725DD" w:rsidRPr="00077C2B" w:rsidRDefault="006725DD" w:rsidP="00A345F4">
      <w:pPr>
        <w:pStyle w:val="Body"/>
        <w:jc w:val="both"/>
        <w:rPr>
          <w:rFonts w:ascii="Arial" w:hAnsi="Arial" w:cs="Arial"/>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00A345F4">
        <w:rPr>
          <w:rFonts w:ascii="Arial" w:hAnsi="Arial" w:cs="Arial"/>
          <w:b/>
          <w:color w:val="3366FF"/>
          <w:sz w:val="22"/>
          <w:szCs w:val="22"/>
        </w:rPr>
        <w:t xml:space="preserve">  </w:t>
      </w:r>
      <w:r w:rsidRPr="00077C2B">
        <w:rPr>
          <w:rFonts w:ascii="Arial" w:hAnsi="Arial" w:cs="Arial"/>
          <w:sz w:val="22"/>
          <w:szCs w:val="22"/>
        </w:rPr>
        <w:t>ADDRESS OF THE WORTHY ADVISOR</w:t>
      </w:r>
      <w:r w:rsidR="00870EB8">
        <w:rPr>
          <w:rFonts w:ascii="Arial" w:hAnsi="Arial" w:cs="Arial"/>
          <w:sz w:val="22"/>
          <w:szCs w:val="22"/>
        </w:rPr>
        <w:t>.</w:t>
      </w:r>
      <w:r w:rsidRPr="00077C2B">
        <w:rPr>
          <w:rFonts w:ascii="Arial" w:hAnsi="Arial" w:cs="Arial"/>
          <w:sz w:val="22"/>
          <w:szCs w:val="22"/>
        </w:rPr>
        <w:t xml:space="preserve"> </w:t>
      </w:r>
    </w:p>
    <w:p w14:paraId="3859220B" w14:textId="77777777" w:rsidR="00870EB8" w:rsidRDefault="00870EB8" w:rsidP="00A054A5">
      <w:pPr>
        <w:pStyle w:val="Body"/>
        <w:jc w:val="both"/>
        <w:rPr>
          <w:rFonts w:ascii="Arial" w:hAnsi="Arial" w:cs="Arial"/>
          <w:b/>
          <w:i/>
          <w:color w:val="FF0000"/>
          <w:sz w:val="22"/>
          <w:szCs w:val="22"/>
        </w:rPr>
      </w:pPr>
    </w:p>
    <w:p w14:paraId="4E7BDF01" w14:textId="77777777" w:rsidR="00007243" w:rsidRPr="001E1291" w:rsidRDefault="00007243" w:rsidP="00A054A5">
      <w:pPr>
        <w:pStyle w:val="Body"/>
        <w:jc w:val="both"/>
        <w:rPr>
          <w:rFonts w:ascii="Arial" w:hAnsi="Arial" w:cs="Arial"/>
          <w:b/>
          <w:i/>
          <w:color w:val="FF0000"/>
          <w:sz w:val="22"/>
          <w:szCs w:val="22"/>
        </w:rPr>
      </w:pPr>
      <w:r w:rsidRPr="001E1291">
        <w:rPr>
          <w:rFonts w:ascii="Arial" w:hAnsi="Arial" w:cs="Arial"/>
          <w:b/>
          <w:i/>
          <w:color w:val="FF0000"/>
          <w:sz w:val="22"/>
          <w:szCs w:val="22"/>
        </w:rPr>
        <w:t xml:space="preserve">INSERT THE </w:t>
      </w:r>
      <w:r>
        <w:rPr>
          <w:rFonts w:ascii="Arial" w:hAnsi="Arial" w:cs="Arial"/>
          <w:b/>
          <w:i/>
          <w:color w:val="FF0000"/>
          <w:sz w:val="22"/>
          <w:szCs w:val="22"/>
        </w:rPr>
        <w:t>WORTHY ADVISOR’S SPEECH</w:t>
      </w:r>
      <w:r w:rsidRPr="001E1291">
        <w:rPr>
          <w:rFonts w:ascii="Arial" w:hAnsi="Arial" w:cs="Arial"/>
          <w:b/>
          <w:i/>
          <w:color w:val="FF0000"/>
          <w:sz w:val="22"/>
          <w:szCs w:val="22"/>
        </w:rPr>
        <w:t xml:space="preserve"> IMMEDIATELY BEHIND THIS PAGE IN THE PODIUM BINDER.  </w:t>
      </w:r>
    </w:p>
    <w:p w14:paraId="01270F7F" w14:textId="77777777" w:rsidR="00A22113" w:rsidRDefault="006725DD" w:rsidP="00A054A5">
      <w:pPr>
        <w:pStyle w:val="Body"/>
        <w:jc w:val="both"/>
        <w:rPr>
          <w:rFonts w:ascii="Arial" w:hAnsi="Arial" w:cs="Arial"/>
          <w:i/>
          <w:sz w:val="22"/>
          <w:szCs w:val="22"/>
        </w:rPr>
      </w:pPr>
      <w:r w:rsidRPr="00077C2B">
        <w:rPr>
          <w:rFonts w:ascii="Arial" w:hAnsi="Arial" w:cs="Arial"/>
          <w:i/>
          <w:sz w:val="22"/>
          <w:szCs w:val="22"/>
        </w:rPr>
        <w:t xml:space="preserve"> </w:t>
      </w:r>
    </w:p>
    <w:p w14:paraId="528A1E5A" w14:textId="39400068" w:rsidR="006725DD" w:rsidRDefault="00870EB8" w:rsidP="00A054A5">
      <w:pPr>
        <w:pStyle w:val="Body"/>
        <w:jc w:val="both"/>
        <w:rPr>
          <w:rFonts w:ascii="Arial" w:hAnsi="Arial" w:cs="Arial"/>
          <w:i/>
          <w:sz w:val="22"/>
          <w:szCs w:val="22"/>
        </w:rPr>
      </w:pPr>
      <w:r>
        <w:rPr>
          <w:rFonts w:ascii="Arial" w:hAnsi="Arial" w:cs="Arial"/>
          <w:i/>
          <w:sz w:val="22"/>
          <w:szCs w:val="22"/>
        </w:rPr>
        <w:t>(</w:t>
      </w:r>
      <w:r w:rsidR="00007243">
        <w:rPr>
          <w:rFonts w:ascii="Arial" w:hAnsi="Arial" w:cs="Arial"/>
          <w:i/>
          <w:sz w:val="22"/>
          <w:szCs w:val="22"/>
        </w:rPr>
        <w:t xml:space="preserve">Following the speech, </w:t>
      </w:r>
      <w:r w:rsidR="006725DD" w:rsidRPr="00077C2B">
        <w:rPr>
          <w:rFonts w:ascii="Arial" w:hAnsi="Arial" w:cs="Arial"/>
          <w:i/>
          <w:sz w:val="22"/>
          <w:szCs w:val="22"/>
        </w:rPr>
        <w:t xml:space="preserve">guests will applaud.  </w:t>
      </w:r>
      <w:r w:rsidR="00007243">
        <w:rPr>
          <w:rFonts w:ascii="Arial" w:hAnsi="Arial" w:cs="Arial"/>
          <w:i/>
          <w:sz w:val="22"/>
          <w:szCs w:val="22"/>
        </w:rPr>
        <w:t>The Worthy Advisor</w:t>
      </w:r>
      <w:r w:rsidR="006725DD" w:rsidRPr="00077C2B">
        <w:rPr>
          <w:rFonts w:ascii="Arial" w:hAnsi="Arial" w:cs="Arial"/>
          <w:i/>
          <w:sz w:val="22"/>
          <w:szCs w:val="22"/>
        </w:rPr>
        <w:t xml:space="preserve"> should step to the right side of the podium, making a gracious bow</w:t>
      </w:r>
      <w:r w:rsidR="00C06EB6">
        <w:rPr>
          <w:rFonts w:ascii="Arial" w:hAnsi="Arial" w:cs="Arial"/>
          <w:i/>
          <w:sz w:val="22"/>
          <w:szCs w:val="22"/>
        </w:rPr>
        <w:t>.  Then she should continue with the next item in the script:  March Out, Rainbow Dreams, and Rainbow Prayer</w:t>
      </w:r>
      <w:r w:rsidR="006725DD" w:rsidRPr="00077C2B">
        <w:rPr>
          <w:rFonts w:ascii="Arial" w:hAnsi="Arial" w:cs="Arial"/>
          <w:i/>
          <w:sz w:val="22"/>
          <w:szCs w:val="22"/>
        </w:rPr>
        <w:t>.</w:t>
      </w:r>
      <w:r>
        <w:rPr>
          <w:rFonts w:ascii="Arial" w:hAnsi="Arial" w:cs="Arial"/>
          <w:i/>
          <w:sz w:val="22"/>
          <w:szCs w:val="22"/>
        </w:rPr>
        <w:t>)</w:t>
      </w:r>
    </w:p>
    <w:p w14:paraId="17BB4AC6" w14:textId="77777777" w:rsidR="00870EB8" w:rsidRDefault="00870EB8" w:rsidP="00A054A5">
      <w:pPr>
        <w:pStyle w:val="Body"/>
        <w:jc w:val="both"/>
        <w:rPr>
          <w:rFonts w:ascii="Arial" w:hAnsi="Arial" w:cs="Arial"/>
          <w:i/>
          <w:sz w:val="22"/>
          <w:szCs w:val="22"/>
        </w:rPr>
      </w:pPr>
    </w:p>
    <w:p w14:paraId="07305856" w14:textId="77777777" w:rsidR="00870EB8" w:rsidRPr="00AE29D8" w:rsidRDefault="00870EB8" w:rsidP="00870EB8">
      <w:pPr>
        <w:jc w:val="center"/>
        <w:rPr>
          <w:rFonts w:ascii="Arial" w:hAnsi="Arial" w:cs="Arial"/>
          <w:i/>
          <w:sz w:val="22"/>
          <w:szCs w:val="22"/>
        </w:rPr>
      </w:pPr>
      <w:r w:rsidRPr="00303078">
        <w:rPr>
          <w:rFonts w:ascii="Arial" w:hAnsi="Arial" w:cs="Arial"/>
          <w:i/>
          <w:color w:val="FF0000"/>
          <w:sz w:val="22"/>
          <w:szCs w:val="22"/>
        </w:rPr>
        <w:t>(Insert page break here.)</w:t>
      </w:r>
    </w:p>
    <w:p w14:paraId="64B99CE1" w14:textId="77777777" w:rsidR="00870EB8" w:rsidRPr="00077C2B" w:rsidRDefault="00870EB8" w:rsidP="00A054A5">
      <w:pPr>
        <w:pStyle w:val="Body"/>
        <w:jc w:val="both"/>
        <w:rPr>
          <w:rFonts w:ascii="Arial" w:hAnsi="Arial" w:cs="Arial"/>
          <w:i/>
          <w:sz w:val="22"/>
          <w:szCs w:val="22"/>
        </w:rPr>
      </w:pPr>
    </w:p>
    <w:p w14:paraId="3FC44213" w14:textId="77777777" w:rsidR="006725DD" w:rsidRPr="00077C2B" w:rsidRDefault="006725DD" w:rsidP="00A054A5">
      <w:pPr>
        <w:pStyle w:val="Body"/>
        <w:jc w:val="both"/>
        <w:rPr>
          <w:rFonts w:ascii="Arial" w:hAnsi="Arial" w:cs="Arial"/>
          <w:i/>
          <w:sz w:val="22"/>
          <w:szCs w:val="22"/>
        </w:rPr>
      </w:pPr>
      <w:r w:rsidRPr="00077C2B">
        <w:rPr>
          <w:rFonts w:ascii="Arial" w:hAnsi="Arial" w:cs="Arial"/>
          <w:i/>
          <w:sz w:val="22"/>
          <w:szCs w:val="22"/>
        </w:rPr>
        <w:tab/>
      </w:r>
    </w:p>
    <w:p w14:paraId="6727A0AD" w14:textId="77777777" w:rsidR="00C23C6C" w:rsidRPr="00077C2B" w:rsidRDefault="00C23C6C" w:rsidP="00A054A5">
      <w:pPr>
        <w:pStyle w:val="Body"/>
        <w:jc w:val="both"/>
        <w:rPr>
          <w:rFonts w:ascii="Arial" w:hAnsi="Arial" w:cs="Arial"/>
          <w:i/>
          <w:sz w:val="22"/>
          <w:szCs w:val="22"/>
        </w:rPr>
      </w:pPr>
    </w:p>
    <w:p w14:paraId="764BFB84" w14:textId="77777777" w:rsidR="00C23C6C" w:rsidRPr="00077C2B" w:rsidRDefault="00C23C6C" w:rsidP="00A054A5">
      <w:pPr>
        <w:spacing w:line="480" w:lineRule="atLeast"/>
        <w:jc w:val="both"/>
        <w:rPr>
          <w:rFonts w:ascii="Arial" w:hAnsi="Arial" w:cs="Arial"/>
          <w:color w:val="000000"/>
          <w:sz w:val="22"/>
          <w:szCs w:val="22"/>
        </w:rPr>
      </w:pPr>
    </w:p>
    <w:p w14:paraId="5BFCDBA8" w14:textId="77777777" w:rsidR="00C23C6C" w:rsidRPr="00077C2B" w:rsidRDefault="00C23C6C" w:rsidP="00A054A5">
      <w:pPr>
        <w:spacing w:line="480" w:lineRule="atLeast"/>
        <w:jc w:val="both"/>
        <w:rPr>
          <w:rFonts w:ascii="Arial" w:hAnsi="Arial" w:cs="Arial"/>
          <w:color w:val="000000"/>
          <w:sz w:val="22"/>
          <w:szCs w:val="22"/>
        </w:rPr>
      </w:pPr>
    </w:p>
    <w:p w14:paraId="0E839AAB" w14:textId="77777777" w:rsidR="00776DB8" w:rsidRPr="00077C2B" w:rsidRDefault="00776DB8" w:rsidP="00A054A5">
      <w:pPr>
        <w:pStyle w:val="Body"/>
        <w:jc w:val="both"/>
        <w:rPr>
          <w:rFonts w:ascii="Arial" w:hAnsi="Arial" w:cs="Arial"/>
          <w:sz w:val="22"/>
          <w:szCs w:val="22"/>
        </w:rPr>
      </w:pPr>
    </w:p>
    <w:p w14:paraId="69D15568" w14:textId="77777777" w:rsidR="006526B4" w:rsidRPr="00077C2B" w:rsidRDefault="006526B4" w:rsidP="00A054A5">
      <w:pPr>
        <w:jc w:val="both"/>
        <w:rPr>
          <w:rFonts w:ascii="Arial" w:eastAsia="ヒラギノ角ゴ Pro W3" w:hAnsi="Arial" w:cs="Arial"/>
          <w:color w:val="000000"/>
          <w:sz w:val="22"/>
          <w:szCs w:val="22"/>
        </w:rPr>
      </w:pPr>
      <w:r w:rsidRPr="00077C2B">
        <w:rPr>
          <w:rFonts w:ascii="Arial" w:hAnsi="Arial" w:cs="Arial"/>
          <w:sz w:val="22"/>
          <w:szCs w:val="22"/>
        </w:rPr>
        <w:br w:type="page"/>
      </w:r>
    </w:p>
    <w:p w14:paraId="5C2E86D6" w14:textId="078A97F0" w:rsidR="00C06EB6" w:rsidRPr="00C06EB6" w:rsidRDefault="008E477D" w:rsidP="00A054A5">
      <w:pPr>
        <w:pStyle w:val="Body"/>
        <w:jc w:val="both"/>
        <w:rPr>
          <w:rFonts w:ascii="Arial" w:hAnsi="Arial" w:cs="Arial"/>
          <w:b/>
          <w:i/>
          <w:color w:val="FF0000"/>
          <w:sz w:val="22"/>
          <w:szCs w:val="22"/>
        </w:rPr>
      </w:pPr>
      <w:r>
        <w:rPr>
          <w:rFonts w:ascii="Arial" w:hAnsi="Arial" w:cs="Arial"/>
          <w:b/>
          <w:i/>
          <w:color w:val="FF0000"/>
          <w:sz w:val="22"/>
          <w:szCs w:val="22"/>
        </w:rPr>
        <w:lastRenderedPageBreak/>
        <w:t>DO NOT SEAT THE ASSE</w:t>
      </w:r>
      <w:r w:rsidR="00C06EB6">
        <w:rPr>
          <w:rFonts w:ascii="Arial" w:hAnsi="Arial" w:cs="Arial"/>
          <w:b/>
          <w:i/>
          <w:color w:val="FF0000"/>
          <w:sz w:val="22"/>
          <w:szCs w:val="22"/>
        </w:rPr>
        <w:t>M</w:t>
      </w:r>
      <w:r>
        <w:rPr>
          <w:rFonts w:ascii="Arial" w:hAnsi="Arial" w:cs="Arial"/>
          <w:b/>
          <w:i/>
          <w:color w:val="FF0000"/>
          <w:sz w:val="22"/>
          <w:szCs w:val="22"/>
        </w:rPr>
        <w:t>B</w:t>
      </w:r>
      <w:r w:rsidR="00C06EB6">
        <w:rPr>
          <w:rFonts w:ascii="Arial" w:hAnsi="Arial" w:cs="Arial"/>
          <w:b/>
          <w:i/>
          <w:color w:val="FF0000"/>
          <w:sz w:val="22"/>
          <w:szCs w:val="22"/>
        </w:rPr>
        <w:t xml:space="preserve">LY FOLLOWING THE WORTHY ADVISOR’S ADDRESS. </w:t>
      </w:r>
    </w:p>
    <w:p w14:paraId="7FF7A677" w14:textId="77777777" w:rsidR="00C06EB6" w:rsidRDefault="00C06EB6" w:rsidP="00A054A5">
      <w:pPr>
        <w:pStyle w:val="Body"/>
        <w:jc w:val="both"/>
        <w:rPr>
          <w:rFonts w:ascii="Arial" w:hAnsi="Arial" w:cs="Arial"/>
          <w:b/>
          <w:sz w:val="22"/>
          <w:szCs w:val="22"/>
          <w:u w:val="single"/>
        </w:rPr>
      </w:pPr>
    </w:p>
    <w:p w14:paraId="1EC654F8" w14:textId="77777777" w:rsidR="00C23C6C" w:rsidRPr="0099347C" w:rsidRDefault="00ED7F7C" w:rsidP="00A054A5">
      <w:pPr>
        <w:pStyle w:val="Body"/>
        <w:jc w:val="both"/>
        <w:rPr>
          <w:rFonts w:ascii="Arial" w:hAnsi="Arial" w:cs="Arial"/>
          <w:b/>
          <w:sz w:val="22"/>
          <w:szCs w:val="22"/>
          <w:u w:val="single"/>
        </w:rPr>
      </w:pPr>
      <w:r>
        <w:rPr>
          <w:rFonts w:ascii="Arial" w:hAnsi="Arial" w:cs="Arial"/>
          <w:b/>
          <w:sz w:val="22"/>
          <w:szCs w:val="22"/>
          <w:u w:val="single"/>
        </w:rPr>
        <w:t>RAINBOW PRAYE</w:t>
      </w:r>
      <w:r w:rsidR="004876D9">
        <w:rPr>
          <w:rFonts w:ascii="Arial" w:hAnsi="Arial" w:cs="Arial"/>
          <w:b/>
          <w:sz w:val="22"/>
          <w:szCs w:val="22"/>
          <w:u w:val="single"/>
        </w:rPr>
        <w:t>R AND RAINBOW DREAMS</w:t>
      </w:r>
      <w:r w:rsidR="006725DD" w:rsidRPr="0099347C">
        <w:rPr>
          <w:rFonts w:ascii="Arial" w:hAnsi="Arial" w:cs="Arial"/>
          <w:b/>
          <w:sz w:val="22"/>
          <w:szCs w:val="22"/>
          <w:u w:val="single"/>
        </w:rPr>
        <w:t xml:space="preserve"> </w:t>
      </w:r>
    </w:p>
    <w:p w14:paraId="39B66DEF" w14:textId="77777777" w:rsidR="00007243" w:rsidRPr="00007243" w:rsidRDefault="00007243" w:rsidP="00A054A5">
      <w:pPr>
        <w:pStyle w:val="Body"/>
        <w:jc w:val="both"/>
        <w:rPr>
          <w:rFonts w:ascii="Arial" w:hAnsi="Arial" w:cs="Arial"/>
          <w:b/>
          <w:sz w:val="22"/>
          <w:szCs w:val="22"/>
        </w:rPr>
      </w:pPr>
    </w:p>
    <w:p w14:paraId="05603278" w14:textId="68797637" w:rsidR="00A054A5" w:rsidRPr="00077C2B" w:rsidRDefault="006725DD" w:rsidP="00C06EB6">
      <w:pPr>
        <w:pStyle w:val="Body"/>
        <w:jc w:val="both"/>
        <w:rPr>
          <w:rFonts w:ascii="Arial" w:hAnsi="Arial" w:cs="Arial"/>
          <w:sz w:val="22"/>
          <w:szCs w:val="22"/>
        </w:rPr>
      </w:pPr>
      <w:r w:rsidRPr="009C4BAA">
        <w:rPr>
          <w:rFonts w:ascii="Arial" w:hAnsi="Arial" w:cs="Arial"/>
          <w:b/>
          <w:color w:val="7030A0"/>
          <w:sz w:val="22"/>
          <w:szCs w:val="22"/>
        </w:rPr>
        <w:t>WORTHY ADVISOR</w:t>
      </w:r>
      <w:r w:rsidR="00870EB8" w:rsidRPr="009C4BAA">
        <w:rPr>
          <w:rFonts w:ascii="Arial" w:hAnsi="Arial" w:cs="Arial"/>
          <w:b/>
          <w:color w:val="7030A0"/>
          <w:sz w:val="22"/>
          <w:szCs w:val="22"/>
        </w:rPr>
        <w:t>:</w:t>
      </w:r>
      <w:r w:rsidRPr="00077C2B">
        <w:rPr>
          <w:rFonts w:ascii="Arial" w:hAnsi="Arial" w:cs="Arial"/>
          <w:color w:val="3366FF"/>
          <w:sz w:val="22"/>
          <w:szCs w:val="22"/>
        </w:rPr>
        <w:t xml:space="preserve"> </w:t>
      </w:r>
      <w:r w:rsidR="00A345F4">
        <w:rPr>
          <w:rFonts w:ascii="Arial" w:hAnsi="Arial" w:cs="Arial"/>
          <w:color w:val="3366FF"/>
          <w:sz w:val="22"/>
          <w:szCs w:val="22"/>
        </w:rPr>
        <w:t xml:space="preserve"> </w:t>
      </w:r>
      <w:r w:rsidRPr="00077C2B">
        <w:rPr>
          <w:rFonts w:ascii="Arial" w:hAnsi="Arial" w:cs="Arial"/>
          <w:sz w:val="22"/>
          <w:szCs w:val="22"/>
        </w:rPr>
        <w:t xml:space="preserve">VISITORS WILL PLEASE </w:t>
      </w:r>
      <w:r w:rsidR="00C06EB6">
        <w:rPr>
          <w:rFonts w:ascii="Arial" w:hAnsi="Arial" w:cs="Arial"/>
          <w:sz w:val="22"/>
          <w:szCs w:val="22"/>
        </w:rPr>
        <w:t xml:space="preserve">REMAIN </w:t>
      </w:r>
      <w:r w:rsidRPr="00077C2B">
        <w:rPr>
          <w:rFonts w:ascii="Arial" w:hAnsi="Arial" w:cs="Arial"/>
          <w:sz w:val="22"/>
          <w:szCs w:val="22"/>
        </w:rPr>
        <w:t>STAND</w:t>
      </w:r>
      <w:r w:rsidR="00C06EB6">
        <w:rPr>
          <w:rFonts w:ascii="Arial" w:hAnsi="Arial" w:cs="Arial"/>
          <w:sz w:val="22"/>
          <w:szCs w:val="22"/>
        </w:rPr>
        <w:t>ING</w:t>
      </w:r>
      <w:r w:rsidRPr="00077C2B">
        <w:rPr>
          <w:rFonts w:ascii="Arial" w:hAnsi="Arial" w:cs="Arial"/>
          <w:sz w:val="22"/>
          <w:szCs w:val="22"/>
        </w:rPr>
        <w:t xml:space="preserve"> WHILE THE OFFICERS RETIRE</w:t>
      </w:r>
      <w:r w:rsidR="00DA129F">
        <w:rPr>
          <w:rFonts w:ascii="Arial" w:hAnsi="Arial" w:cs="Arial"/>
          <w:sz w:val="22"/>
          <w:szCs w:val="22"/>
        </w:rPr>
        <w:t xml:space="preserve"> AND </w:t>
      </w:r>
      <w:r w:rsidRPr="00077C2B">
        <w:rPr>
          <w:rFonts w:ascii="Arial" w:hAnsi="Arial" w:cs="Arial"/>
          <w:sz w:val="22"/>
          <w:szCs w:val="22"/>
        </w:rPr>
        <w:t>REMAIN STANDING FOR RAINBOW PRAYER AND RAINBOW DREAMS.</w:t>
      </w:r>
      <w:r w:rsidR="004876D9">
        <w:rPr>
          <w:rFonts w:ascii="Arial" w:hAnsi="Arial" w:cs="Arial"/>
          <w:sz w:val="22"/>
          <w:szCs w:val="22"/>
        </w:rPr>
        <w:t xml:space="preserve">  </w:t>
      </w:r>
    </w:p>
    <w:p w14:paraId="567CE4E8" w14:textId="77777777" w:rsidR="006725DD" w:rsidRPr="00077C2B" w:rsidRDefault="006725DD" w:rsidP="00A054A5">
      <w:pPr>
        <w:pStyle w:val="Body"/>
        <w:jc w:val="both"/>
        <w:rPr>
          <w:rFonts w:ascii="Arial" w:hAnsi="Arial" w:cs="Arial"/>
          <w:sz w:val="22"/>
          <w:szCs w:val="22"/>
        </w:rPr>
      </w:pPr>
    </w:p>
    <w:p w14:paraId="106684C8" w14:textId="77777777" w:rsidR="006725DD" w:rsidRDefault="00870EB8" w:rsidP="00A054A5">
      <w:pPr>
        <w:pStyle w:val="Body"/>
        <w:jc w:val="both"/>
        <w:rPr>
          <w:rFonts w:ascii="Arial" w:hAnsi="Arial" w:cs="Arial"/>
          <w:i/>
          <w:sz w:val="22"/>
          <w:szCs w:val="22"/>
        </w:rPr>
      </w:pPr>
      <w:r>
        <w:rPr>
          <w:rFonts w:ascii="Arial" w:hAnsi="Arial" w:cs="Arial"/>
          <w:i/>
          <w:sz w:val="22"/>
          <w:szCs w:val="22"/>
        </w:rPr>
        <w:t>(</w:t>
      </w:r>
      <w:r w:rsidR="006725DD" w:rsidRPr="00077C2B">
        <w:rPr>
          <w:rFonts w:ascii="Arial" w:hAnsi="Arial" w:cs="Arial"/>
          <w:i/>
          <w:sz w:val="22"/>
          <w:szCs w:val="22"/>
        </w:rPr>
        <w:t>The Worthy Advisor leads the march-out</w:t>
      </w:r>
      <w:r w:rsidR="007E13AB">
        <w:rPr>
          <w:rFonts w:ascii="Arial" w:hAnsi="Arial" w:cs="Arial"/>
          <w:i/>
          <w:sz w:val="22"/>
          <w:szCs w:val="22"/>
        </w:rPr>
        <w:t xml:space="preserve">; </w:t>
      </w:r>
      <w:r w:rsidR="006725DD" w:rsidRPr="00077C2B">
        <w:rPr>
          <w:rFonts w:ascii="Arial" w:hAnsi="Arial" w:cs="Arial"/>
          <w:i/>
          <w:sz w:val="22"/>
          <w:szCs w:val="22"/>
        </w:rPr>
        <w:t xml:space="preserve">the Installing Officers follow behind </w:t>
      </w:r>
      <w:r w:rsidR="00CD18A2">
        <w:rPr>
          <w:rFonts w:ascii="Arial" w:hAnsi="Arial" w:cs="Arial"/>
          <w:i/>
          <w:sz w:val="22"/>
          <w:szCs w:val="22"/>
        </w:rPr>
        <w:t>their newly installed counterparts</w:t>
      </w:r>
      <w:r w:rsidR="006725DD" w:rsidRPr="00077C2B">
        <w:rPr>
          <w:rFonts w:ascii="Arial" w:hAnsi="Arial" w:cs="Arial"/>
          <w:i/>
          <w:sz w:val="22"/>
          <w:szCs w:val="22"/>
        </w:rPr>
        <w:t xml:space="preserve">.  The </w:t>
      </w:r>
      <w:r w:rsidR="006725DD" w:rsidRPr="00CD18A2">
        <w:rPr>
          <w:rFonts w:ascii="Arial" w:hAnsi="Arial" w:cs="Arial"/>
          <w:b/>
          <w:i/>
          <w:sz w:val="22"/>
          <w:szCs w:val="22"/>
        </w:rPr>
        <w:t>Installing Flag Bearers</w:t>
      </w:r>
      <w:r w:rsidR="006725DD" w:rsidRPr="00077C2B">
        <w:rPr>
          <w:rFonts w:ascii="Arial" w:hAnsi="Arial" w:cs="Arial"/>
          <w:i/>
          <w:sz w:val="22"/>
          <w:szCs w:val="22"/>
        </w:rPr>
        <w:t xml:space="preserve"> retire their flags.</w:t>
      </w:r>
      <w:r>
        <w:rPr>
          <w:rFonts w:ascii="Arial" w:hAnsi="Arial" w:cs="Arial"/>
          <w:i/>
          <w:sz w:val="22"/>
          <w:szCs w:val="22"/>
        </w:rPr>
        <w:t>)</w:t>
      </w:r>
    </w:p>
    <w:p w14:paraId="4800A0BB" w14:textId="77777777" w:rsidR="004876D9" w:rsidRDefault="004876D9" w:rsidP="00A054A5">
      <w:pPr>
        <w:pStyle w:val="Body"/>
        <w:jc w:val="both"/>
        <w:rPr>
          <w:rFonts w:ascii="Arial" w:hAnsi="Arial" w:cs="Arial"/>
          <w:i/>
          <w:sz w:val="22"/>
          <w:szCs w:val="22"/>
        </w:rPr>
      </w:pPr>
    </w:p>
    <w:p w14:paraId="5B2308FD" w14:textId="77777777" w:rsidR="004876D9" w:rsidRPr="004161F1" w:rsidRDefault="004161F1" w:rsidP="00DE754E">
      <w:pPr>
        <w:pStyle w:val="Body"/>
        <w:jc w:val="center"/>
        <w:rPr>
          <w:rFonts w:ascii="Arial" w:hAnsi="Arial" w:cs="Arial"/>
          <w:i/>
          <w:sz w:val="22"/>
          <w:szCs w:val="22"/>
        </w:rPr>
      </w:pPr>
      <w:r w:rsidRPr="004161F1">
        <w:rPr>
          <w:rFonts w:ascii="Arial" w:hAnsi="Arial" w:cs="Arial"/>
          <w:i/>
          <w:sz w:val="22"/>
          <w:szCs w:val="22"/>
        </w:rPr>
        <w:t>(</w:t>
      </w:r>
      <w:r w:rsidR="00DE754E" w:rsidRPr="004161F1">
        <w:rPr>
          <w:rFonts w:ascii="Arial" w:hAnsi="Arial" w:cs="Arial"/>
          <w:i/>
          <w:sz w:val="22"/>
          <w:szCs w:val="22"/>
        </w:rPr>
        <w:t>E</w:t>
      </w:r>
      <w:r w:rsidR="00A971B9" w:rsidRPr="004161F1">
        <w:rPr>
          <w:rFonts w:ascii="Arial" w:hAnsi="Arial" w:cs="Arial"/>
          <w:i/>
          <w:sz w:val="22"/>
          <w:szCs w:val="22"/>
        </w:rPr>
        <w:t>nd</w:t>
      </w:r>
      <w:r w:rsidR="00DE754E" w:rsidRPr="004161F1">
        <w:rPr>
          <w:rFonts w:ascii="Arial" w:hAnsi="Arial" w:cs="Arial"/>
          <w:i/>
          <w:sz w:val="22"/>
          <w:szCs w:val="22"/>
        </w:rPr>
        <w:t xml:space="preserve"> </w:t>
      </w:r>
      <w:r w:rsidR="00A971B9" w:rsidRPr="004161F1">
        <w:rPr>
          <w:rFonts w:ascii="Arial" w:hAnsi="Arial" w:cs="Arial"/>
          <w:i/>
          <w:sz w:val="22"/>
          <w:szCs w:val="22"/>
        </w:rPr>
        <w:t>of</w:t>
      </w:r>
      <w:r w:rsidR="00DE754E" w:rsidRPr="004161F1">
        <w:rPr>
          <w:rFonts w:ascii="Arial" w:hAnsi="Arial" w:cs="Arial"/>
          <w:i/>
          <w:sz w:val="22"/>
          <w:szCs w:val="22"/>
        </w:rPr>
        <w:t xml:space="preserve"> I</w:t>
      </w:r>
      <w:r w:rsidR="00A971B9" w:rsidRPr="004161F1">
        <w:rPr>
          <w:rFonts w:ascii="Arial" w:hAnsi="Arial" w:cs="Arial"/>
          <w:i/>
          <w:sz w:val="22"/>
          <w:szCs w:val="22"/>
        </w:rPr>
        <w:t>nstallation</w:t>
      </w:r>
      <w:r w:rsidR="00DE754E" w:rsidRPr="004161F1">
        <w:rPr>
          <w:rFonts w:ascii="Arial" w:hAnsi="Arial" w:cs="Arial"/>
          <w:i/>
          <w:sz w:val="22"/>
          <w:szCs w:val="22"/>
        </w:rPr>
        <w:t xml:space="preserve"> </w:t>
      </w:r>
      <w:r w:rsidR="00A971B9" w:rsidRPr="004161F1">
        <w:rPr>
          <w:rFonts w:ascii="Arial" w:hAnsi="Arial" w:cs="Arial"/>
          <w:i/>
          <w:sz w:val="22"/>
          <w:szCs w:val="22"/>
        </w:rPr>
        <w:t>of</w:t>
      </w:r>
      <w:r w:rsidR="00DE754E" w:rsidRPr="004161F1">
        <w:rPr>
          <w:rFonts w:ascii="Arial" w:hAnsi="Arial" w:cs="Arial"/>
          <w:i/>
          <w:sz w:val="22"/>
          <w:szCs w:val="22"/>
        </w:rPr>
        <w:t xml:space="preserve"> O</w:t>
      </w:r>
      <w:r w:rsidR="00A971B9" w:rsidRPr="004161F1">
        <w:rPr>
          <w:rFonts w:ascii="Arial" w:hAnsi="Arial" w:cs="Arial"/>
          <w:i/>
          <w:sz w:val="22"/>
          <w:szCs w:val="22"/>
        </w:rPr>
        <w:t xml:space="preserve">fficers </w:t>
      </w:r>
      <w:r w:rsidR="00DE754E" w:rsidRPr="004161F1">
        <w:rPr>
          <w:rFonts w:ascii="Arial" w:hAnsi="Arial" w:cs="Arial"/>
          <w:i/>
          <w:sz w:val="22"/>
          <w:szCs w:val="22"/>
        </w:rPr>
        <w:t>S</w:t>
      </w:r>
      <w:r w:rsidR="00A971B9" w:rsidRPr="004161F1">
        <w:rPr>
          <w:rFonts w:ascii="Arial" w:hAnsi="Arial" w:cs="Arial"/>
          <w:i/>
          <w:sz w:val="22"/>
          <w:szCs w:val="22"/>
        </w:rPr>
        <w:t>cript</w:t>
      </w:r>
      <w:r w:rsidRPr="004161F1">
        <w:rPr>
          <w:rFonts w:ascii="Arial" w:hAnsi="Arial" w:cs="Arial"/>
          <w:i/>
          <w:sz w:val="22"/>
          <w:szCs w:val="22"/>
        </w:rPr>
        <w:t>)</w:t>
      </w:r>
    </w:p>
    <w:p w14:paraId="6A1CB0B1" w14:textId="77777777" w:rsidR="006725DD" w:rsidRPr="00077C2B" w:rsidRDefault="006725DD" w:rsidP="00A054A5">
      <w:pPr>
        <w:pStyle w:val="Body"/>
        <w:jc w:val="both"/>
        <w:rPr>
          <w:rFonts w:ascii="Arial" w:hAnsi="Arial" w:cs="Arial"/>
          <w:i/>
          <w:sz w:val="22"/>
          <w:szCs w:val="22"/>
        </w:rPr>
      </w:pPr>
    </w:p>
    <w:p w14:paraId="69B36DE2" w14:textId="77777777" w:rsidR="006725DD" w:rsidRPr="00077C2B" w:rsidRDefault="006725DD" w:rsidP="00A054A5">
      <w:pPr>
        <w:pStyle w:val="Body"/>
        <w:jc w:val="both"/>
        <w:rPr>
          <w:rFonts w:ascii="Arial" w:hAnsi="Arial" w:cs="Arial"/>
          <w:sz w:val="22"/>
          <w:szCs w:val="22"/>
        </w:rPr>
      </w:pPr>
    </w:p>
    <w:p w14:paraId="238B7369" w14:textId="77777777" w:rsidR="00A06FD4" w:rsidRPr="00077C2B" w:rsidRDefault="00A06FD4" w:rsidP="00A054A5">
      <w:pPr>
        <w:pStyle w:val="Body"/>
        <w:jc w:val="both"/>
        <w:rPr>
          <w:rFonts w:ascii="Arial" w:eastAsia="Times New Roman" w:hAnsi="Arial" w:cs="Arial"/>
          <w:color w:val="auto"/>
          <w:sz w:val="22"/>
          <w:szCs w:val="22"/>
        </w:rPr>
      </w:pPr>
    </w:p>
    <w:p w14:paraId="37D743BC" w14:textId="77777777" w:rsidR="00A06FD4" w:rsidRPr="00077C2B" w:rsidRDefault="00A06FD4" w:rsidP="00A054A5">
      <w:pPr>
        <w:jc w:val="both"/>
        <w:rPr>
          <w:rFonts w:ascii="Arial" w:hAnsi="Arial" w:cs="Arial"/>
          <w:sz w:val="22"/>
          <w:szCs w:val="22"/>
        </w:rPr>
      </w:pPr>
    </w:p>
    <w:p w14:paraId="584E4CCD" w14:textId="77777777" w:rsidR="00A06FD4" w:rsidRPr="00077C2B" w:rsidRDefault="00A06FD4" w:rsidP="00A054A5">
      <w:pPr>
        <w:jc w:val="both"/>
        <w:rPr>
          <w:rFonts w:ascii="Arial" w:hAnsi="Arial" w:cs="Arial"/>
          <w:sz w:val="22"/>
          <w:szCs w:val="22"/>
        </w:rPr>
      </w:pPr>
    </w:p>
    <w:p w14:paraId="4EE53594" w14:textId="77777777" w:rsidR="00A06FD4" w:rsidRPr="00077C2B" w:rsidRDefault="00A06FD4" w:rsidP="00A054A5">
      <w:pPr>
        <w:jc w:val="both"/>
        <w:rPr>
          <w:rFonts w:ascii="Arial" w:hAnsi="Arial" w:cs="Arial"/>
          <w:sz w:val="22"/>
          <w:szCs w:val="22"/>
        </w:rPr>
      </w:pPr>
    </w:p>
    <w:p w14:paraId="4A455830" w14:textId="77777777" w:rsidR="00A06FD4" w:rsidRPr="00077C2B" w:rsidRDefault="00A06FD4" w:rsidP="00A054A5">
      <w:pPr>
        <w:jc w:val="both"/>
        <w:rPr>
          <w:rFonts w:ascii="Arial" w:hAnsi="Arial" w:cs="Arial"/>
          <w:sz w:val="22"/>
          <w:szCs w:val="22"/>
        </w:rPr>
      </w:pPr>
    </w:p>
    <w:p w14:paraId="61551914" w14:textId="77777777" w:rsidR="00A06FD4" w:rsidRPr="00077C2B" w:rsidRDefault="00A06FD4" w:rsidP="00A054A5">
      <w:pPr>
        <w:jc w:val="both"/>
        <w:rPr>
          <w:rFonts w:ascii="Arial" w:hAnsi="Arial" w:cs="Arial"/>
          <w:sz w:val="22"/>
          <w:szCs w:val="22"/>
        </w:rPr>
      </w:pPr>
    </w:p>
    <w:p w14:paraId="18B006D5" w14:textId="77777777" w:rsidR="00A06FD4" w:rsidRPr="00077C2B" w:rsidRDefault="00A06FD4" w:rsidP="00A054A5">
      <w:pPr>
        <w:jc w:val="both"/>
        <w:rPr>
          <w:rFonts w:ascii="Arial" w:hAnsi="Arial" w:cs="Arial"/>
          <w:sz w:val="22"/>
          <w:szCs w:val="22"/>
        </w:rPr>
      </w:pPr>
    </w:p>
    <w:p w14:paraId="3402E8CE" w14:textId="77777777" w:rsidR="00A06FD4" w:rsidRPr="00077C2B" w:rsidRDefault="00A06FD4" w:rsidP="00A054A5">
      <w:pPr>
        <w:jc w:val="both"/>
        <w:rPr>
          <w:rFonts w:ascii="Arial" w:hAnsi="Arial" w:cs="Arial"/>
          <w:sz w:val="22"/>
          <w:szCs w:val="22"/>
        </w:rPr>
      </w:pPr>
    </w:p>
    <w:p w14:paraId="6EA9EEFD" w14:textId="77777777" w:rsidR="00A06FD4" w:rsidRPr="00077C2B" w:rsidRDefault="00A06FD4" w:rsidP="00A054A5">
      <w:pPr>
        <w:jc w:val="both"/>
        <w:rPr>
          <w:rFonts w:ascii="Arial" w:hAnsi="Arial" w:cs="Arial"/>
          <w:sz w:val="22"/>
          <w:szCs w:val="22"/>
        </w:rPr>
      </w:pPr>
    </w:p>
    <w:p w14:paraId="08425D0B" w14:textId="77777777" w:rsidR="006725DD" w:rsidRPr="00077C2B" w:rsidRDefault="00A06FD4" w:rsidP="00A054A5">
      <w:pPr>
        <w:tabs>
          <w:tab w:val="left" w:pos="8076"/>
        </w:tabs>
        <w:jc w:val="both"/>
        <w:rPr>
          <w:rFonts w:ascii="Arial" w:hAnsi="Arial" w:cs="Arial"/>
          <w:sz w:val="22"/>
          <w:szCs w:val="22"/>
        </w:rPr>
      </w:pPr>
      <w:r w:rsidRPr="00077C2B">
        <w:rPr>
          <w:rFonts w:ascii="Arial" w:hAnsi="Arial" w:cs="Arial"/>
          <w:sz w:val="22"/>
          <w:szCs w:val="22"/>
        </w:rPr>
        <w:tab/>
      </w:r>
    </w:p>
    <w:sectPr w:rsidR="006725DD" w:rsidRPr="00077C2B" w:rsidSect="00F9466A">
      <w:footerReference w:type="even" r:id="rId9"/>
      <w:footerReference w:type="default" r:id="rId10"/>
      <w:pgSz w:w="12240" w:h="15840"/>
      <w:pgMar w:top="1152" w:right="1008" w:bottom="720" w:left="129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966F" w14:textId="77777777" w:rsidR="00AC6117" w:rsidRDefault="00AC6117">
      <w:r>
        <w:separator/>
      </w:r>
    </w:p>
  </w:endnote>
  <w:endnote w:type="continuationSeparator" w:id="0">
    <w:p w14:paraId="71453EA6" w14:textId="77777777" w:rsidR="00AC6117" w:rsidRDefault="00AC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uphemia UCAS">
    <w:charset w:val="00"/>
    <w:family w:val="auto"/>
    <w:pitch w:val="variable"/>
    <w:sig w:usb0="80000063" w:usb1="00000000" w:usb2="00002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F309" w14:textId="4E936750" w:rsidR="00B82C33" w:rsidRPr="00F76B1D" w:rsidRDefault="00B82C33">
    <w:pPr>
      <w:pStyle w:val="Footer"/>
      <w:rPr>
        <w:rFonts w:ascii="Arial" w:hAnsi="Arial" w:cs="Arial"/>
        <w:color w:val="000000" w:themeColor="text1"/>
        <w:sz w:val="18"/>
        <w:szCs w:val="18"/>
      </w:rPr>
    </w:pPr>
    <w:sdt>
      <w:sdtPr>
        <w:rPr>
          <w:rFonts w:ascii="Arial" w:hAnsi="Arial" w:cs="Arial"/>
          <w:color w:val="000000" w:themeColor="text1"/>
          <w:sz w:val="18"/>
          <w:szCs w:val="18"/>
        </w:rPr>
        <w:alias w:val="Author"/>
        <w:id w:val="412739709"/>
        <w:placeholder>
          <w:docPart w:val="CFC6118321894F0FB80CFC851F4EFE95"/>
        </w:placeholder>
        <w:dataBinding w:prefixMappings="xmlns:ns0='http://schemas.openxmlformats.org/package/2006/metadata/core-properties' xmlns:ns1='http://purl.org/dc/elements/1.1/'" w:xpath="/ns0:coreProperties[1]/ns1:creator[1]" w:storeItemID="{6C3C8BC8-F283-45AE-878A-BAB7291924A1}"/>
        <w:text/>
      </w:sdtPr>
      <w:sdtContent>
        <w:r>
          <w:rPr>
            <w:rFonts w:ascii="Arial" w:hAnsi="Arial" w:cs="Arial"/>
            <w:color w:val="000000" w:themeColor="text1"/>
            <w:sz w:val="18"/>
            <w:szCs w:val="18"/>
          </w:rPr>
          <w:t>Installation of Officers:  Generic Script (as of November 2016)</w:t>
        </w:r>
      </w:sdtContent>
    </w:sdt>
  </w:p>
  <w:p w14:paraId="098E5EC2" w14:textId="492ECCDB" w:rsidR="00B82C33" w:rsidRDefault="00B82C33">
    <w:pPr>
      <w:pStyle w:val="Footer"/>
    </w:pPr>
    <w:r>
      <w:rPr>
        <w:noProof/>
      </w:rPr>
      <mc:AlternateContent>
        <mc:Choice Requires="wps">
          <w:drawing>
            <wp:anchor distT="0" distB="0" distL="114300" distR="114300" simplePos="0" relativeHeight="251661312" behindDoc="0" locked="0" layoutInCell="1" allowOverlap="1" wp14:anchorId="528F37BA" wp14:editId="5B59B981">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E16F4F6" w14:textId="77777777" w:rsidR="00B82C33" w:rsidRPr="00F76B1D" w:rsidRDefault="00B82C33">
                          <w:pPr>
                            <w:pStyle w:val="Footer"/>
                            <w:jc w:val="right"/>
                            <w:rPr>
                              <w:rFonts w:ascii="Arial" w:hAnsi="Arial" w:cs="Arial"/>
                              <w:color w:val="000000" w:themeColor="text1"/>
                              <w:sz w:val="18"/>
                              <w:szCs w:val="18"/>
                            </w:rPr>
                          </w:pPr>
                          <w:r w:rsidRPr="00F76B1D">
                            <w:rPr>
                              <w:rFonts w:ascii="Arial" w:hAnsi="Arial" w:cs="Arial"/>
                              <w:color w:val="000000" w:themeColor="text1"/>
                              <w:sz w:val="18"/>
                              <w:szCs w:val="18"/>
                            </w:rPr>
                            <w:fldChar w:fldCharType="begin"/>
                          </w:r>
                          <w:r w:rsidRPr="00F76B1D">
                            <w:rPr>
                              <w:rFonts w:ascii="Arial" w:hAnsi="Arial" w:cs="Arial"/>
                              <w:color w:val="000000" w:themeColor="text1"/>
                              <w:sz w:val="18"/>
                              <w:szCs w:val="18"/>
                            </w:rPr>
                            <w:instrText xml:space="preserve"> PAGE  \* Arabic  \* MERGEFORMAT </w:instrText>
                          </w:r>
                          <w:r w:rsidRPr="00F76B1D">
                            <w:rPr>
                              <w:rFonts w:ascii="Arial" w:hAnsi="Arial" w:cs="Arial"/>
                              <w:color w:val="000000" w:themeColor="text1"/>
                              <w:sz w:val="18"/>
                              <w:szCs w:val="18"/>
                            </w:rPr>
                            <w:fldChar w:fldCharType="separate"/>
                          </w:r>
                          <w:r w:rsidR="005E5315">
                            <w:rPr>
                              <w:rFonts w:ascii="Arial" w:hAnsi="Arial" w:cs="Arial"/>
                              <w:noProof/>
                              <w:color w:val="000000" w:themeColor="text1"/>
                              <w:sz w:val="18"/>
                              <w:szCs w:val="18"/>
                            </w:rPr>
                            <w:t>14</w:t>
                          </w:r>
                          <w:r w:rsidRPr="00F76B1D">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8F37BA" id="_x0000_t202" coordsize="21600,21600" o:spt="202" path="m,l,21600r21600,l21600,xe">
              <v:stroke joinstyle="miter"/>
              <v:path gradientshapeok="t" o:connecttype="rect"/>
            </v:shapetype>
            <v:shape id="Text Box 2" o:spid="_x0000_s1026"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" filled="f" stroked="f" strokeweight=".5pt">
              <v:textbox style="mso-fit-shape-to-text:t">
                <w:txbxContent>
                  <w:p w14:paraId="3E16F4F6" w14:textId="77777777" w:rsidR="00B82C33" w:rsidRPr="00F76B1D" w:rsidRDefault="00B82C33">
                    <w:pPr>
                      <w:pStyle w:val="Footer"/>
                      <w:jc w:val="right"/>
                      <w:rPr>
                        <w:rFonts w:ascii="Arial" w:hAnsi="Arial" w:cs="Arial"/>
                        <w:color w:val="000000" w:themeColor="text1"/>
                        <w:sz w:val="18"/>
                        <w:szCs w:val="18"/>
                      </w:rPr>
                    </w:pPr>
                    <w:r w:rsidRPr="00F76B1D">
                      <w:rPr>
                        <w:rFonts w:ascii="Arial" w:hAnsi="Arial" w:cs="Arial"/>
                        <w:color w:val="000000" w:themeColor="text1"/>
                        <w:sz w:val="18"/>
                        <w:szCs w:val="18"/>
                      </w:rPr>
                      <w:fldChar w:fldCharType="begin"/>
                    </w:r>
                    <w:r w:rsidRPr="00F76B1D">
                      <w:rPr>
                        <w:rFonts w:ascii="Arial" w:hAnsi="Arial" w:cs="Arial"/>
                        <w:color w:val="000000" w:themeColor="text1"/>
                        <w:sz w:val="18"/>
                        <w:szCs w:val="18"/>
                      </w:rPr>
                      <w:instrText xml:space="preserve"> PAGE  \* Arabic  \* MERGEFORMAT </w:instrText>
                    </w:r>
                    <w:r w:rsidRPr="00F76B1D">
                      <w:rPr>
                        <w:rFonts w:ascii="Arial" w:hAnsi="Arial" w:cs="Arial"/>
                        <w:color w:val="000000" w:themeColor="text1"/>
                        <w:sz w:val="18"/>
                        <w:szCs w:val="18"/>
                      </w:rPr>
                      <w:fldChar w:fldCharType="separate"/>
                    </w:r>
                    <w:r w:rsidR="005E5315">
                      <w:rPr>
                        <w:rFonts w:ascii="Arial" w:hAnsi="Arial" w:cs="Arial"/>
                        <w:noProof/>
                        <w:color w:val="000000" w:themeColor="text1"/>
                        <w:sz w:val="18"/>
                        <w:szCs w:val="18"/>
                      </w:rPr>
                      <w:t>14</w:t>
                    </w:r>
                    <w:r w:rsidRPr="00F76B1D">
                      <w:rPr>
                        <w:rFonts w:ascii="Arial" w:hAnsi="Arial" w:cs="Arial"/>
                        <w:color w:val="000000" w:themeColor="text1"/>
                        <w:sz w:val="18"/>
                        <w:szCs w:val="18"/>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3A66" w14:textId="032CF0A9" w:rsidR="00B82C33" w:rsidRDefault="00B82C33">
    <w:pPr>
      <w:pStyle w:val="Footer"/>
      <w:rPr>
        <w:color w:val="000000" w:themeColor="text1"/>
      </w:rPr>
    </w:pPr>
    <w:sdt>
      <w:sdtPr>
        <w:rPr>
          <w:rFonts w:ascii="Arial" w:hAnsi="Arial" w:cs="Arial"/>
          <w:color w:val="000000" w:themeColor="text1"/>
          <w:sz w:val="18"/>
          <w:szCs w:val="18"/>
        </w:rPr>
        <w:alias w:val="Author"/>
        <w:id w:val="54214575"/>
        <w:placeholder>
          <w:docPart w:val="E538B561B45549B5A77EBD896746ECA2"/>
        </w:placeholder>
        <w:dataBinding w:prefixMappings="xmlns:ns0='http://schemas.openxmlformats.org/package/2006/metadata/core-properties' xmlns:ns1='http://purl.org/dc/elements/1.1/'" w:xpath="/ns0:coreProperties[1]/ns1:creator[1]" w:storeItemID="{6C3C8BC8-F283-45AE-878A-BAB7291924A1}"/>
        <w:text/>
      </w:sdtPr>
      <w:sdtContent>
        <w:r>
          <w:rPr>
            <w:rFonts w:ascii="Arial" w:hAnsi="Arial" w:cs="Arial"/>
            <w:color w:val="000000" w:themeColor="text1"/>
            <w:sz w:val="18"/>
            <w:szCs w:val="18"/>
          </w:rPr>
          <w:t>Installation of Officers:  Generic Script (as of November 2016)</w:t>
        </w:r>
      </w:sdtContent>
    </w:sdt>
  </w:p>
  <w:p w14:paraId="76C8737A" w14:textId="4E72D8B4" w:rsidR="00B82C33" w:rsidRPr="00FB431B" w:rsidRDefault="00B82C33" w:rsidP="00005996">
    <w:pPr>
      <w:pStyle w:val="HeaderFooter"/>
      <w:ind w:right="360"/>
      <w:rPr>
        <w:rFonts w:ascii="Arial" w:eastAsia="Times New Roman" w:hAnsi="Arial" w:cs="Arial"/>
        <w:i/>
        <w:color w:val="auto"/>
      </w:rPr>
    </w:pPr>
    <w:r>
      <w:rPr>
        <w:noProof/>
      </w:rPr>
      <mc:AlternateContent>
        <mc:Choice Requires="wps">
          <w:drawing>
            <wp:anchor distT="0" distB="0" distL="114300" distR="114300" simplePos="0" relativeHeight="251659264" behindDoc="0" locked="0" layoutInCell="1" allowOverlap="1" wp14:anchorId="1BDDD620" wp14:editId="286C569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7A26374" w14:textId="77777777" w:rsidR="00B82C33" w:rsidRPr="00F76B1D" w:rsidRDefault="00B82C33">
                          <w:pPr>
                            <w:pStyle w:val="Footer"/>
                            <w:jc w:val="right"/>
                            <w:rPr>
                              <w:rFonts w:ascii="Arial" w:hAnsi="Arial" w:cs="Arial"/>
                              <w:color w:val="000000" w:themeColor="text1"/>
                              <w:sz w:val="18"/>
                              <w:szCs w:val="18"/>
                            </w:rPr>
                          </w:pPr>
                          <w:r w:rsidRPr="00F76B1D">
                            <w:rPr>
                              <w:rFonts w:ascii="Arial" w:hAnsi="Arial" w:cs="Arial"/>
                              <w:color w:val="000000" w:themeColor="text1"/>
                              <w:sz w:val="18"/>
                              <w:szCs w:val="18"/>
                            </w:rPr>
                            <w:fldChar w:fldCharType="begin"/>
                          </w:r>
                          <w:r w:rsidRPr="00F76B1D">
                            <w:rPr>
                              <w:rFonts w:ascii="Arial" w:hAnsi="Arial" w:cs="Arial"/>
                              <w:color w:val="000000" w:themeColor="text1"/>
                              <w:sz w:val="18"/>
                              <w:szCs w:val="18"/>
                            </w:rPr>
                            <w:instrText xml:space="preserve"> PAGE  \* Arabic  \* MERGEFORMAT </w:instrText>
                          </w:r>
                          <w:r w:rsidRPr="00F76B1D">
                            <w:rPr>
                              <w:rFonts w:ascii="Arial" w:hAnsi="Arial" w:cs="Arial"/>
                              <w:color w:val="000000" w:themeColor="text1"/>
                              <w:sz w:val="18"/>
                              <w:szCs w:val="18"/>
                            </w:rPr>
                            <w:fldChar w:fldCharType="separate"/>
                          </w:r>
                          <w:r w:rsidR="005E5315">
                            <w:rPr>
                              <w:rFonts w:ascii="Arial" w:hAnsi="Arial" w:cs="Arial"/>
                              <w:noProof/>
                              <w:color w:val="000000" w:themeColor="text1"/>
                              <w:sz w:val="18"/>
                              <w:szCs w:val="18"/>
                            </w:rPr>
                            <w:t>15</w:t>
                          </w:r>
                          <w:r w:rsidRPr="00F76B1D">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DDD620"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47A26374" w14:textId="77777777" w:rsidR="00B82C33" w:rsidRPr="00F76B1D" w:rsidRDefault="00B82C33">
                    <w:pPr>
                      <w:pStyle w:val="Footer"/>
                      <w:jc w:val="right"/>
                      <w:rPr>
                        <w:rFonts w:ascii="Arial" w:hAnsi="Arial" w:cs="Arial"/>
                        <w:color w:val="000000" w:themeColor="text1"/>
                        <w:sz w:val="18"/>
                        <w:szCs w:val="18"/>
                      </w:rPr>
                    </w:pPr>
                    <w:r w:rsidRPr="00F76B1D">
                      <w:rPr>
                        <w:rFonts w:ascii="Arial" w:hAnsi="Arial" w:cs="Arial"/>
                        <w:color w:val="000000" w:themeColor="text1"/>
                        <w:sz w:val="18"/>
                        <w:szCs w:val="18"/>
                      </w:rPr>
                      <w:fldChar w:fldCharType="begin"/>
                    </w:r>
                    <w:r w:rsidRPr="00F76B1D">
                      <w:rPr>
                        <w:rFonts w:ascii="Arial" w:hAnsi="Arial" w:cs="Arial"/>
                        <w:color w:val="000000" w:themeColor="text1"/>
                        <w:sz w:val="18"/>
                        <w:szCs w:val="18"/>
                      </w:rPr>
                      <w:instrText xml:space="preserve"> PAGE  \* Arabic  \* MERGEFORMAT </w:instrText>
                    </w:r>
                    <w:r w:rsidRPr="00F76B1D">
                      <w:rPr>
                        <w:rFonts w:ascii="Arial" w:hAnsi="Arial" w:cs="Arial"/>
                        <w:color w:val="000000" w:themeColor="text1"/>
                        <w:sz w:val="18"/>
                        <w:szCs w:val="18"/>
                      </w:rPr>
                      <w:fldChar w:fldCharType="separate"/>
                    </w:r>
                    <w:r w:rsidR="005E5315">
                      <w:rPr>
                        <w:rFonts w:ascii="Arial" w:hAnsi="Arial" w:cs="Arial"/>
                        <w:noProof/>
                        <w:color w:val="000000" w:themeColor="text1"/>
                        <w:sz w:val="18"/>
                        <w:szCs w:val="18"/>
                      </w:rPr>
                      <w:t>15</w:t>
                    </w:r>
                    <w:r w:rsidRPr="00F76B1D">
                      <w:rPr>
                        <w:rFonts w:ascii="Arial" w:hAnsi="Arial" w:cs="Arial"/>
                        <w:color w:val="000000" w:themeColor="text1"/>
                        <w:sz w:val="18"/>
                        <w:szCs w:val="1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05CF" w14:textId="77777777" w:rsidR="00AC6117" w:rsidRDefault="00AC6117">
      <w:r>
        <w:separator/>
      </w:r>
    </w:p>
  </w:footnote>
  <w:footnote w:type="continuationSeparator" w:id="0">
    <w:p w14:paraId="72E317C0" w14:textId="77777777" w:rsidR="00AC6117" w:rsidRDefault="00AC6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7" w15:restartNumberingAfterBreak="0">
    <w:nsid w:val="00000008"/>
    <w:multiLevelType w:val="multilevel"/>
    <w:tmpl w:val="894EE87A"/>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000009"/>
    <w:multiLevelType w:val="multilevel"/>
    <w:tmpl w:val="894EE87B"/>
    <w:lvl w:ilvl="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2EC3223E"/>
    <w:multiLevelType w:val="hybridMultilevel"/>
    <w:tmpl w:val="D9DE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C274E"/>
    <w:multiLevelType w:val="hybridMultilevel"/>
    <w:tmpl w:val="A792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EA"/>
    <w:rsid w:val="00005996"/>
    <w:rsid w:val="00007243"/>
    <w:rsid w:val="00026F1B"/>
    <w:rsid w:val="0003413C"/>
    <w:rsid w:val="00040147"/>
    <w:rsid w:val="000460ED"/>
    <w:rsid w:val="000523A7"/>
    <w:rsid w:val="00072213"/>
    <w:rsid w:val="00077C2B"/>
    <w:rsid w:val="00082173"/>
    <w:rsid w:val="00084D08"/>
    <w:rsid w:val="00097A1F"/>
    <w:rsid w:val="000D38FA"/>
    <w:rsid w:val="000D7037"/>
    <w:rsid w:val="000E2FED"/>
    <w:rsid w:val="00143599"/>
    <w:rsid w:val="0014475B"/>
    <w:rsid w:val="0014750A"/>
    <w:rsid w:val="00161BA3"/>
    <w:rsid w:val="001961A4"/>
    <w:rsid w:val="001B3125"/>
    <w:rsid w:val="001E1291"/>
    <w:rsid w:val="001F2D73"/>
    <w:rsid w:val="0020583F"/>
    <w:rsid w:val="002203C1"/>
    <w:rsid w:val="00253F93"/>
    <w:rsid w:val="00280EC6"/>
    <w:rsid w:val="002B2177"/>
    <w:rsid w:val="002C5634"/>
    <w:rsid w:val="002D08F4"/>
    <w:rsid w:val="002E1D3A"/>
    <w:rsid w:val="002F6DD2"/>
    <w:rsid w:val="00303078"/>
    <w:rsid w:val="0030795A"/>
    <w:rsid w:val="00310CA2"/>
    <w:rsid w:val="00314110"/>
    <w:rsid w:val="00317D46"/>
    <w:rsid w:val="00355BA4"/>
    <w:rsid w:val="00396AAC"/>
    <w:rsid w:val="003C34A8"/>
    <w:rsid w:val="003C6517"/>
    <w:rsid w:val="003D14C5"/>
    <w:rsid w:val="003F7775"/>
    <w:rsid w:val="004161F1"/>
    <w:rsid w:val="00423B64"/>
    <w:rsid w:val="0042783A"/>
    <w:rsid w:val="00432297"/>
    <w:rsid w:val="0044738E"/>
    <w:rsid w:val="00453DC7"/>
    <w:rsid w:val="00453ED3"/>
    <w:rsid w:val="00465877"/>
    <w:rsid w:val="004875FF"/>
    <w:rsid w:val="004876D9"/>
    <w:rsid w:val="00493DF6"/>
    <w:rsid w:val="00494939"/>
    <w:rsid w:val="004C2488"/>
    <w:rsid w:val="004E63A6"/>
    <w:rsid w:val="00512FA2"/>
    <w:rsid w:val="00521840"/>
    <w:rsid w:val="00570C88"/>
    <w:rsid w:val="00596037"/>
    <w:rsid w:val="005A2A05"/>
    <w:rsid w:val="005E5315"/>
    <w:rsid w:val="005F15DF"/>
    <w:rsid w:val="005F62CA"/>
    <w:rsid w:val="00630289"/>
    <w:rsid w:val="00634F01"/>
    <w:rsid w:val="006526B4"/>
    <w:rsid w:val="00657278"/>
    <w:rsid w:val="00672067"/>
    <w:rsid w:val="006725DD"/>
    <w:rsid w:val="00693ECA"/>
    <w:rsid w:val="006A1AC3"/>
    <w:rsid w:val="006B0282"/>
    <w:rsid w:val="006C7C73"/>
    <w:rsid w:val="006D0BF4"/>
    <w:rsid w:val="006E7977"/>
    <w:rsid w:val="006F60A0"/>
    <w:rsid w:val="0070237B"/>
    <w:rsid w:val="00717C98"/>
    <w:rsid w:val="0075291F"/>
    <w:rsid w:val="007542E7"/>
    <w:rsid w:val="00763616"/>
    <w:rsid w:val="00776DB8"/>
    <w:rsid w:val="007D1270"/>
    <w:rsid w:val="007D6032"/>
    <w:rsid w:val="007E13AB"/>
    <w:rsid w:val="007E3B7C"/>
    <w:rsid w:val="0083101F"/>
    <w:rsid w:val="008345FA"/>
    <w:rsid w:val="00870EB8"/>
    <w:rsid w:val="008768A7"/>
    <w:rsid w:val="00894BE8"/>
    <w:rsid w:val="008A6384"/>
    <w:rsid w:val="008B1C2D"/>
    <w:rsid w:val="008C5AFB"/>
    <w:rsid w:val="008D59DE"/>
    <w:rsid w:val="008E1A23"/>
    <w:rsid w:val="008E477D"/>
    <w:rsid w:val="009023F5"/>
    <w:rsid w:val="009727DB"/>
    <w:rsid w:val="00984B46"/>
    <w:rsid w:val="0099347C"/>
    <w:rsid w:val="009B3DBA"/>
    <w:rsid w:val="009C4BAA"/>
    <w:rsid w:val="009C792C"/>
    <w:rsid w:val="009C7DB4"/>
    <w:rsid w:val="009D1E35"/>
    <w:rsid w:val="009D6A2C"/>
    <w:rsid w:val="009F52B2"/>
    <w:rsid w:val="00A054A5"/>
    <w:rsid w:val="00A06FD4"/>
    <w:rsid w:val="00A16591"/>
    <w:rsid w:val="00A21C3A"/>
    <w:rsid w:val="00A22113"/>
    <w:rsid w:val="00A26605"/>
    <w:rsid w:val="00A345F4"/>
    <w:rsid w:val="00A37631"/>
    <w:rsid w:val="00A567B4"/>
    <w:rsid w:val="00A86547"/>
    <w:rsid w:val="00A971B9"/>
    <w:rsid w:val="00AC6117"/>
    <w:rsid w:val="00AD5CFB"/>
    <w:rsid w:val="00AE29D8"/>
    <w:rsid w:val="00AF7E9D"/>
    <w:rsid w:val="00B02745"/>
    <w:rsid w:val="00B2116A"/>
    <w:rsid w:val="00B43AB0"/>
    <w:rsid w:val="00B51F00"/>
    <w:rsid w:val="00B73D89"/>
    <w:rsid w:val="00B7483C"/>
    <w:rsid w:val="00B82C33"/>
    <w:rsid w:val="00BA0416"/>
    <w:rsid w:val="00BA1C6F"/>
    <w:rsid w:val="00BA4666"/>
    <w:rsid w:val="00BA594E"/>
    <w:rsid w:val="00BD295E"/>
    <w:rsid w:val="00BF276C"/>
    <w:rsid w:val="00BF684D"/>
    <w:rsid w:val="00C06EB6"/>
    <w:rsid w:val="00C177AF"/>
    <w:rsid w:val="00C23C6C"/>
    <w:rsid w:val="00C92E2A"/>
    <w:rsid w:val="00C9552D"/>
    <w:rsid w:val="00CC4327"/>
    <w:rsid w:val="00CC6C82"/>
    <w:rsid w:val="00CD18A2"/>
    <w:rsid w:val="00CE6252"/>
    <w:rsid w:val="00CF20AC"/>
    <w:rsid w:val="00D165CE"/>
    <w:rsid w:val="00D6585A"/>
    <w:rsid w:val="00D9062E"/>
    <w:rsid w:val="00DA129F"/>
    <w:rsid w:val="00DD02D2"/>
    <w:rsid w:val="00DE29D0"/>
    <w:rsid w:val="00DE754E"/>
    <w:rsid w:val="00E16594"/>
    <w:rsid w:val="00E24AEA"/>
    <w:rsid w:val="00E31313"/>
    <w:rsid w:val="00E5714D"/>
    <w:rsid w:val="00E65E85"/>
    <w:rsid w:val="00E70B58"/>
    <w:rsid w:val="00E777D2"/>
    <w:rsid w:val="00EA2BA8"/>
    <w:rsid w:val="00EB6468"/>
    <w:rsid w:val="00ED7F7C"/>
    <w:rsid w:val="00F26C3B"/>
    <w:rsid w:val="00F444BD"/>
    <w:rsid w:val="00F50FE1"/>
    <w:rsid w:val="00F66240"/>
    <w:rsid w:val="00F76B1D"/>
    <w:rsid w:val="00F80E14"/>
    <w:rsid w:val="00F9432F"/>
    <w:rsid w:val="00F9466A"/>
    <w:rsid w:val="00FA637F"/>
    <w:rsid w:val="00FB2687"/>
    <w:rsid w:val="00FB431B"/>
    <w:rsid w:val="00FC258E"/>
    <w:rsid w:val="00FC7C66"/>
    <w:rsid w:val="00FD1C48"/>
    <w:rsid w:val="00FF2AED"/>
    <w:rsid w:val="00FF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D3ACDE"/>
  <w15:docId w15:val="{A59AC89B-3E24-4224-9796-11514387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327"/>
    <w:rPr>
      <w:sz w:val="24"/>
      <w:szCs w:val="24"/>
    </w:rPr>
  </w:style>
  <w:style w:type="paragraph" w:styleId="Heading1">
    <w:name w:val="heading 1"/>
    <w:basedOn w:val="Normal"/>
    <w:next w:val="Normal"/>
    <w:link w:val="Heading1Char"/>
    <w:uiPriority w:val="9"/>
    <w:qFormat/>
    <w:locked/>
    <w:rsid w:val="00E70B5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C4327"/>
    <w:pPr>
      <w:tabs>
        <w:tab w:val="right" w:pos="9360"/>
      </w:tabs>
    </w:pPr>
    <w:rPr>
      <w:rFonts w:ascii="Helvetica" w:eastAsia="ヒラギノ角ゴ Pro W3" w:hAnsi="Helvetica"/>
      <w:color w:val="000000"/>
    </w:rPr>
  </w:style>
  <w:style w:type="paragraph" w:customStyle="1" w:styleId="Body">
    <w:name w:val="Body"/>
    <w:rsid w:val="00CC4327"/>
    <w:rPr>
      <w:rFonts w:ascii="Helvetica" w:eastAsia="ヒラギノ角ゴ Pro W3" w:hAnsi="Helvetica"/>
      <w:color w:val="000000"/>
      <w:sz w:val="24"/>
    </w:rPr>
  </w:style>
  <w:style w:type="paragraph" w:customStyle="1" w:styleId="FreeForm">
    <w:name w:val="Free Form"/>
    <w:rsid w:val="00CC4327"/>
    <w:rPr>
      <w:rFonts w:ascii="Helvetica" w:eastAsia="ヒラギノ角ゴ Pro W3" w:hAnsi="Helvetica"/>
      <w:color w:val="000000"/>
      <w:sz w:val="24"/>
    </w:rPr>
  </w:style>
  <w:style w:type="paragraph" w:styleId="Header">
    <w:name w:val="header"/>
    <w:basedOn w:val="Normal"/>
    <w:link w:val="HeaderChar"/>
    <w:uiPriority w:val="99"/>
    <w:locked/>
    <w:rsid w:val="00FA5015"/>
    <w:pPr>
      <w:tabs>
        <w:tab w:val="center" w:pos="4320"/>
        <w:tab w:val="right" w:pos="8640"/>
      </w:tabs>
    </w:pPr>
  </w:style>
  <w:style w:type="character" w:customStyle="1" w:styleId="HeaderChar">
    <w:name w:val="Header Char"/>
    <w:basedOn w:val="DefaultParagraphFont"/>
    <w:link w:val="Header"/>
    <w:uiPriority w:val="99"/>
    <w:rsid w:val="00FA5015"/>
    <w:rPr>
      <w:sz w:val="24"/>
      <w:szCs w:val="24"/>
    </w:rPr>
  </w:style>
  <w:style w:type="paragraph" w:styleId="Footer">
    <w:name w:val="footer"/>
    <w:basedOn w:val="Normal"/>
    <w:link w:val="FooterChar"/>
    <w:uiPriority w:val="99"/>
    <w:locked/>
    <w:rsid w:val="00FA5015"/>
    <w:pPr>
      <w:tabs>
        <w:tab w:val="center" w:pos="4320"/>
        <w:tab w:val="right" w:pos="8640"/>
      </w:tabs>
    </w:pPr>
  </w:style>
  <w:style w:type="character" w:customStyle="1" w:styleId="FooterChar">
    <w:name w:val="Footer Char"/>
    <w:basedOn w:val="DefaultParagraphFont"/>
    <w:link w:val="Footer"/>
    <w:uiPriority w:val="99"/>
    <w:rsid w:val="00FA5015"/>
    <w:rPr>
      <w:sz w:val="24"/>
      <w:szCs w:val="24"/>
    </w:rPr>
  </w:style>
  <w:style w:type="character" w:customStyle="1" w:styleId="apple-converted-space">
    <w:name w:val="apple-converted-space"/>
    <w:basedOn w:val="DefaultParagraphFont"/>
    <w:rsid w:val="00C23C6C"/>
  </w:style>
  <w:style w:type="paragraph" w:styleId="BalloonText">
    <w:name w:val="Balloon Text"/>
    <w:basedOn w:val="Normal"/>
    <w:link w:val="BalloonTextChar"/>
    <w:locked/>
    <w:rsid w:val="008768A7"/>
    <w:rPr>
      <w:rFonts w:ascii="Lucida Grande" w:hAnsi="Lucida Grande" w:cs="Lucida Grande"/>
      <w:sz w:val="18"/>
      <w:szCs w:val="18"/>
    </w:rPr>
  </w:style>
  <w:style w:type="character" w:customStyle="1" w:styleId="BalloonTextChar">
    <w:name w:val="Balloon Text Char"/>
    <w:basedOn w:val="DefaultParagraphFont"/>
    <w:link w:val="BalloonText"/>
    <w:rsid w:val="008768A7"/>
    <w:rPr>
      <w:rFonts w:ascii="Lucida Grande" w:hAnsi="Lucida Grande" w:cs="Lucida Grande"/>
      <w:sz w:val="18"/>
      <w:szCs w:val="18"/>
    </w:rPr>
  </w:style>
  <w:style w:type="character" w:styleId="PageNumber">
    <w:name w:val="page number"/>
    <w:basedOn w:val="DefaultParagraphFont"/>
    <w:locked/>
    <w:rsid w:val="00FB431B"/>
  </w:style>
  <w:style w:type="table" w:styleId="TableGrid">
    <w:name w:val="Table Grid"/>
    <w:basedOn w:val="TableNormal"/>
    <w:locked/>
    <w:rsid w:val="00AD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113"/>
    <w:pPr>
      <w:ind w:left="720"/>
      <w:contextualSpacing/>
    </w:pPr>
  </w:style>
  <w:style w:type="character" w:customStyle="1" w:styleId="Heading1Char">
    <w:name w:val="Heading 1 Char"/>
    <w:basedOn w:val="DefaultParagraphFont"/>
    <w:link w:val="Heading1"/>
    <w:uiPriority w:val="9"/>
    <w:rsid w:val="00E70B58"/>
    <w:rPr>
      <w:rFonts w:asciiTheme="majorHAnsi" w:eastAsiaTheme="majorEastAsia" w:hAnsiTheme="majorHAnsi" w:cstheme="majorBidi"/>
      <w:b/>
      <w:bCs/>
      <w:color w:val="2E74B5" w:themeColor="accent1" w:themeShade="BF"/>
      <w:sz w:val="28"/>
      <w:szCs w:val="28"/>
      <w:lang w:eastAsia="ja-JP"/>
    </w:rPr>
  </w:style>
  <w:style w:type="paragraph" w:customStyle="1" w:styleId="2909F619802848F09E01365C32F34654">
    <w:name w:val="2909F619802848F09E01365C32F34654"/>
    <w:rsid w:val="00F76B1D"/>
    <w:pPr>
      <w:spacing w:after="200" w:line="276" w:lineRule="auto"/>
    </w:pPr>
    <w:rPr>
      <w:rFonts w:asciiTheme="minorHAnsi" w:eastAsiaTheme="minorEastAsia" w:hAnsiTheme="minorHAnsi" w:cstheme="minorBidi"/>
      <w:sz w:val="22"/>
      <w:szCs w:val="22"/>
      <w:lang w:eastAsia="ja-JP"/>
    </w:rPr>
  </w:style>
  <w:style w:type="paragraph" w:customStyle="1" w:styleId="BodyA">
    <w:name w:val="Body A"/>
    <w:autoRedefine/>
    <w:rsid w:val="002C5634"/>
    <w:pPr>
      <w:jc w:val="both"/>
    </w:pPr>
    <w:rPr>
      <w:rFonts w:ascii="Arial" w:eastAsia="ヒラギノ角ゴ Pro W3"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670503">
      <w:bodyDiv w:val="1"/>
      <w:marLeft w:val="0"/>
      <w:marRight w:val="0"/>
      <w:marTop w:val="0"/>
      <w:marBottom w:val="0"/>
      <w:divBdr>
        <w:top w:val="none" w:sz="0" w:space="0" w:color="auto"/>
        <w:left w:val="none" w:sz="0" w:space="0" w:color="auto"/>
        <w:bottom w:val="none" w:sz="0" w:space="0" w:color="auto"/>
        <w:right w:val="none" w:sz="0" w:space="0" w:color="auto"/>
      </w:divBdr>
      <w:divsChild>
        <w:div w:id="1238589910">
          <w:marLeft w:val="0"/>
          <w:marRight w:val="0"/>
          <w:marTop w:val="0"/>
          <w:marBottom w:val="0"/>
          <w:divBdr>
            <w:top w:val="none" w:sz="0" w:space="0" w:color="auto"/>
            <w:left w:val="none" w:sz="0" w:space="0" w:color="auto"/>
            <w:bottom w:val="none" w:sz="0" w:space="0" w:color="auto"/>
            <w:right w:val="none" w:sz="0" w:space="0" w:color="auto"/>
          </w:divBdr>
        </w:div>
        <w:div w:id="2007897304">
          <w:marLeft w:val="0"/>
          <w:marRight w:val="0"/>
          <w:marTop w:val="0"/>
          <w:marBottom w:val="0"/>
          <w:divBdr>
            <w:top w:val="none" w:sz="0" w:space="0" w:color="auto"/>
            <w:left w:val="none" w:sz="0" w:space="0" w:color="auto"/>
            <w:bottom w:val="none" w:sz="0" w:space="0" w:color="auto"/>
            <w:right w:val="none" w:sz="0" w:space="0" w:color="auto"/>
          </w:divBdr>
        </w:div>
        <w:div w:id="1105270185">
          <w:marLeft w:val="0"/>
          <w:marRight w:val="0"/>
          <w:marTop w:val="0"/>
          <w:marBottom w:val="0"/>
          <w:divBdr>
            <w:top w:val="none" w:sz="0" w:space="0" w:color="auto"/>
            <w:left w:val="none" w:sz="0" w:space="0" w:color="auto"/>
            <w:bottom w:val="none" w:sz="0" w:space="0" w:color="auto"/>
            <w:right w:val="none" w:sz="0" w:space="0" w:color="auto"/>
          </w:divBdr>
        </w:div>
        <w:div w:id="64955914">
          <w:marLeft w:val="0"/>
          <w:marRight w:val="0"/>
          <w:marTop w:val="0"/>
          <w:marBottom w:val="0"/>
          <w:divBdr>
            <w:top w:val="none" w:sz="0" w:space="0" w:color="auto"/>
            <w:left w:val="none" w:sz="0" w:space="0" w:color="auto"/>
            <w:bottom w:val="none" w:sz="0" w:space="0" w:color="auto"/>
            <w:right w:val="none" w:sz="0" w:space="0" w:color="auto"/>
          </w:divBdr>
        </w:div>
        <w:div w:id="1809741956">
          <w:marLeft w:val="0"/>
          <w:marRight w:val="0"/>
          <w:marTop w:val="0"/>
          <w:marBottom w:val="0"/>
          <w:divBdr>
            <w:top w:val="none" w:sz="0" w:space="0" w:color="auto"/>
            <w:left w:val="none" w:sz="0" w:space="0" w:color="auto"/>
            <w:bottom w:val="none" w:sz="0" w:space="0" w:color="auto"/>
            <w:right w:val="none" w:sz="0" w:space="0" w:color="auto"/>
          </w:divBdr>
        </w:div>
        <w:div w:id="447358898">
          <w:marLeft w:val="0"/>
          <w:marRight w:val="0"/>
          <w:marTop w:val="0"/>
          <w:marBottom w:val="0"/>
          <w:divBdr>
            <w:top w:val="none" w:sz="0" w:space="0" w:color="auto"/>
            <w:left w:val="none" w:sz="0" w:space="0" w:color="auto"/>
            <w:bottom w:val="none" w:sz="0" w:space="0" w:color="auto"/>
            <w:right w:val="none" w:sz="0" w:space="0" w:color="auto"/>
          </w:divBdr>
        </w:div>
        <w:div w:id="1886940999">
          <w:marLeft w:val="0"/>
          <w:marRight w:val="0"/>
          <w:marTop w:val="0"/>
          <w:marBottom w:val="0"/>
          <w:divBdr>
            <w:top w:val="none" w:sz="0" w:space="0" w:color="auto"/>
            <w:left w:val="none" w:sz="0" w:space="0" w:color="auto"/>
            <w:bottom w:val="none" w:sz="0" w:space="0" w:color="auto"/>
            <w:right w:val="none" w:sz="0" w:space="0" w:color="auto"/>
          </w:divBdr>
        </w:div>
        <w:div w:id="529145141">
          <w:marLeft w:val="0"/>
          <w:marRight w:val="0"/>
          <w:marTop w:val="0"/>
          <w:marBottom w:val="0"/>
          <w:divBdr>
            <w:top w:val="none" w:sz="0" w:space="0" w:color="auto"/>
            <w:left w:val="none" w:sz="0" w:space="0" w:color="auto"/>
            <w:bottom w:val="none" w:sz="0" w:space="0" w:color="auto"/>
            <w:right w:val="none" w:sz="0" w:space="0" w:color="auto"/>
          </w:divBdr>
        </w:div>
        <w:div w:id="2027169859">
          <w:marLeft w:val="0"/>
          <w:marRight w:val="0"/>
          <w:marTop w:val="0"/>
          <w:marBottom w:val="0"/>
          <w:divBdr>
            <w:top w:val="none" w:sz="0" w:space="0" w:color="auto"/>
            <w:left w:val="none" w:sz="0" w:space="0" w:color="auto"/>
            <w:bottom w:val="none" w:sz="0" w:space="0" w:color="auto"/>
            <w:right w:val="none" w:sz="0" w:space="0" w:color="auto"/>
          </w:divBdr>
        </w:div>
        <w:div w:id="649135557">
          <w:marLeft w:val="0"/>
          <w:marRight w:val="0"/>
          <w:marTop w:val="0"/>
          <w:marBottom w:val="0"/>
          <w:divBdr>
            <w:top w:val="none" w:sz="0" w:space="0" w:color="auto"/>
            <w:left w:val="none" w:sz="0" w:space="0" w:color="auto"/>
            <w:bottom w:val="none" w:sz="0" w:space="0" w:color="auto"/>
            <w:right w:val="none" w:sz="0" w:space="0" w:color="auto"/>
          </w:divBdr>
        </w:div>
        <w:div w:id="1382509977">
          <w:marLeft w:val="0"/>
          <w:marRight w:val="0"/>
          <w:marTop w:val="0"/>
          <w:marBottom w:val="0"/>
          <w:divBdr>
            <w:top w:val="none" w:sz="0" w:space="0" w:color="auto"/>
            <w:left w:val="none" w:sz="0" w:space="0" w:color="auto"/>
            <w:bottom w:val="none" w:sz="0" w:space="0" w:color="auto"/>
            <w:right w:val="none" w:sz="0" w:space="0" w:color="auto"/>
          </w:divBdr>
        </w:div>
        <w:div w:id="667754592">
          <w:marLeft w:val="0"/>
          <w:marRight w:val="0"/>
          <w:marTop w:val="0"/>
          <w:marBottom w:val="0"/>
          <w:divBdr>
            <w:top w:val="none" w:sz="0" w:space="0" w:color="auto"/>
            <w:left w:val="none" w:sz="0" w:space="0" w:color="auto"/>
            <w:bottom w:val="none" w:sz="0" w:space="0" w:color="auto"/>
            <w:right w:val="none" w:sz="0" w:space="0" w:color="auto"/>
          </w:divBdr>
        </w:div>
        <w:div w:id="337007737">
          <w:marLeft w:val="0"/>
          <w:marRight w:val="0"/>
          <w:marTop w:val="0"/>
          <w:marBottom w:val="0"/>
          <w:divBdr>
            <w:top w:val="none" w:sz="0" w:space="0" w:color="auto"/>
            <w:left w:val="none" w:sz="0" w:space="0" w:color="auto"/>
            <w:bottom w:val="none" w:sz="0" w:space="0" w:color="auto"/>
            <w:right w:val="none" w:sz="0" w:space="0" w:color="auto"/>
          </w:divBdr>
        </w:div>
        <w:div w:id="1512834217">
          <w:marLeft w:val="0"/>
          <w:marRight w:val="0"/>
          <w:marTop w:val="0"/>
          <w:marBottom w:val="0"/>
          <w:divBdr>
            <w:top w:val="none" w:sz="0" w:space="0" w:color="auto"/>
            <w:left w:val="none" w:sz="0" w:space="0" w:color="auto"/>
            <w:bottom w:val="none" w:sz="0" w:space="0" w:color="auto"/>
            <w:right w:val="none" w:sz="0" w:space="0" w:color="auto"/>
          </w:divBdr>
        </w:div>
        <w:div w:id="1138842830">
          <w:marLeft w:val="0"/>
          <w:marRight w:val="0"/>
          <w:marTop w:val="0"/>
          <w:marBottom w:val="0"/>
          <w:divBdr>
            <w:top w:val="none" w:sz="0" w:space="0" w:color="auto"/>
            <w:left w:val="none" w:sz="0" w:space="0" w:color="auto"/>
            <w:bottom w:val="none" w:sz="0" w:space="0" w:color="auto"/>
            <w:right w:val="none" w:sz="0" w:space="0" w:color="auto"/>
          </w:divBdr>
        </w:div>
      </w:divsChild>
    </w:div>
    <w:div w:id="2131393909">
      <w:bodyDiv w:val="1"/>
      <w:marLeft w:val="0"/>
      <w:marRight w:val="0"/>
      <w:marTop w:val="0"/>
      <w:marBottom w:val="0"/>
      <w:divBdr>
        <w:top w:val="none" w:sz="0" w:space="0" w:color="auto"/>
        <w:left w:val="none" w:sz="0" w:space="0" w:color="auto"/>
        <w:bottom w:val="none" w:sz="0" w:space="0" w:color="auto"/>
        <w:right w:val="none" w:sz="0" w:space="0" w:color="auto"/>
      </w:divBdr>
      <w:divsChild>
        <w:div w:id="1205870307">
          <w:marLeft w:val="0"/>
          <w:marRight w:val="0"/>
          <w:marTop w:val="0"/>
          <w:marBottom w:val="0"/>
          <w:divBdr>
            <w:top w:val="none" w:sz="0" w:space="0" w:color="auto"/>
            <w:left w:val="none" w:sz="0" w:space="0" w:color="auto"/>
            <w:bottom w:val="none" w:sz="0" w:space="0" w:color="auto"/>
            <w:right w:val="none" w:sz="0" w:space="0" w:color="auto"/>
          </w:divBdr>
        </w:div>
        <w:div w:id="26569292">
          <w:marLeft w:val="0"/>
          <w:marRight w:val="0"/>
          <w:marTop w:val="0"/>
          <w:marBottom w:val="0"/>
          <w:divBdr>
            <w:top w:val="none" w:sz="0" w:space="0" w:color="auto"/>
            <w:left w:val="none" w:sz="0" w:space="0" w:color="auto"/>
            <w:bottom w:val="none" w:sz="0" w:space="0" w:color="auto"/>
            <w:right w:val="none" w:sz="0" w:space="0" w:color="auto"/>
          </w:divBdr>
        </w:div>
        <w:div w:id="2132891315">
          <w:marLeft w:val="0"/>
          <w:marRight w:val="0"/>
          <w:marTop w:val="0"/>
          <w:marBottom w:val="0"/>
          <w:divBdr>
            <w:top w:val="none" w:sz="0" w:space="0" w:color="auto"/>
            <w:left w:val="none" w:sz="0" w:space="0" w:color="auto"/>
            <w:bottom w:val="none" w:sz="0" w:space="0" w:color="auto"/>
            <w:right w:val="none" w:sz="0" w:space="0" w:color="auto"/>
          </w:divBdr>
        </w:div>
        <w:div w:id="664479548">
          <w:marLeft w:val="0"/>
          <w:marRight w:val="0"/>
          <w:marTop w:val="0"/>
          <w:marBottom w:val="0"/>
          <w:divBdr>
            <w:top w:val="none" w:sz="0" w:space="0" w:color="auto"/>
            <w:left w:val="none" w:sz="0" w:space="0" w:color="auto"/>
            <w:bottom w:val="none" w:sz="0" w:space="0" w:color="auto"/>
            <w:right w:val="none" w:sz="0" w:space="0" w:color="auto"/>
          </w:divBdr>
        </w:div>
        <w:div w:id="899175457">
          <w:marLeft w:val="0"/>
          <w:marRight w:val="0"/>
          <w:marTop w:val="0"/>
          <w:marBottom w:val="0"/>
          <w:divBdr>
            <w:top w:val="none" w:sz="0" w:space="0" w:color="auto"/>
            <w:left w:val="none" w:sz="0" w:space="0" w:color="auto"/>
            <w:bottom w:val="none" w:sz="0" w:space="0" w:color="auto"/>
            <w:right w:val="none" w:sz="0" w:space="0" w:color="auto"/>
          </w:divBdr>
        </w:div>
        <w:div w:id="170999039">
          <w:marLeft w:val="0"/>
          <w:marRight w:val="0"/>
          <w:marTop w:val="0"/>
          <w:marBottom w:val="0"/>
          <w:divBdr>
            <w:top w:val="none" w:sz="0" w:space="0" w:color="auto"/>
            <w:left w:val="none" w:sz="0" w:space="0" w:color="auto"/>
            <w:bottom w:val="none" w:sz="0" w:space="0" w:color="auto"/>
            <w:right w:val="none" w:sz="0" w:space="0" w:color="auto"/>
          </w:divBdr>
        </w:div>
        <w:div w:id="161235987">
          <w:marLeft w:val="0"/>
          <w:marRight w:val="0"/>
          <w:marTop w:val="0"/>
          <w:marBottom w:val="0"/>
          <w:divBdr>
            <w:top w:val="none" w:sz="0" w:space="0" w:color="auto"/>
            <w:left w:val="none" w:sz="0" w:space="0" w:color="auto"/>
            <w:bottom w:val="none" w:sz="0" w:space="0" w:color="auto"/>
            <w:right w:val="none" w:sz="0" w:space="0" w:color="auto"/>
          </w:divBdr>
        </w:div>
        <w:div w:id="559630775">
          <w:marLeft w:val="0"/>
          <w:marRight w:val="0"/>
          <w:marTop w:val="0"/>
          <w:marBottom w:val="0"/>
          <w:divBdr>
            <w:top w:val="none" w:sz="0" w:space="0" w:color="auto"/>
            <w:left w:val="none" w:sz="0" w:space="0" w:color="auto"/>
            <w:bottom w:val="none" w:sz="0" w:space="0" w:color="auto"/>
            <w:right w:val="none" w:sz="0" w:space="0" w:color="auto"/>
          </w:divBdr>
        </w:div>
        <w:div w:id="2140031909">
          <w:marLeft w:val="0"/>
          <w:marRight w:val="0"/>
          <w:marTop w:val="0"/>
          <w:marBottom w:val="0"/>
          <w:divBdr>
            <w:top w:val="none" w:sz="0" w:space="0" w:color="auto"/>
            <w:left w:val="none" w:sz="0" w:space="0" w:color="auto"/>
            <w:bottom w:val="none" w:sz="0" w:space="0" w:color="auto"/>
            <w:right w:val="none" w:sz="0" w:space="0" w:color="auto"/>
          </w:divBdr>
        </w:div>
        <w:div w:id="637607515">
          <w:marLeft w:val="0"/>
          <w:marRight w:val="0"/>
          <w:marTop w:val="0"/>
          <w:marBottom w:val="0"/>
          <w:divBdr>
            <w:top w:val="none" w:sz="0" w:space="0" w:color="auto"/>
            <w:left w:val="none" w:sz="0" w:space="0" w:color="auto"/>
            <w:bottom w:val="none" w:sz="0" w:space="0" w:color="auto"/>
            <w:right w:val="none" w:sz="0" w:space="0" w:color="auto"/>
          </w:divBdr>
        </w:div>
        <w:div w:id="204411082">
          <w:marLeft w:val="0"/>
          <w:marRight w:val="0"/>
          <w:marTop w:val="0"/>
          <w:marBottom w:val="0"/>
          <w:divBdr>
            <w:top w:val="none" w:sz="0" w:space="0" w:color="auto"/>
            <w:left w:val="none" w:sz="0" w:space="0" w:color="auto"/>
            <w:bottom w:val="none" w:sz="0" w:space="0" w:color="auto"/>
            <w:right w:val="none" w:sz="0" w:space="0" w:color="auto"/>
          </w:divBdr>
        </w:div>
        <w:div w:id="442189548">
          <w:marLeft w:val="0"/>
          <w:marRight w:val="0"/>
          <w:marTop w:val="0"/>
          <w:marBottom w:val="0"/>
          <w:divBdr>
            <w:top w:val="none" w:sz="0" w:space="0" w:color="auto"/>
            <w:left w:val="none" w:sz="0" w:space="0" w:color="auto"/>
            <w:bottom w:val="none" w:sz="0" w:space="0" w:color="auto"/>
            <w:right w:val="none" w:sz="0" w:space="0" w:color="auto"/>
          </w:divBdr>
        </w:div>
        <w:div w:id="1989550623">
          <w:marLeft w:val="0"/>
          <w:marRight w:val="0"/>
          <w:marTop w:val="0"/>
          <w:marBottom w:val="0"/>
          <w:divBdr>
            <w:top w:val="none" w:sz="0" w:space="0" w:color="auto"/>
            <w:left w:val="none" w:sz="0" w:space="0" w:color="auto"/>
            <w:bottom w:val="none" w:sz="0" w:space="0" w:color="auto"/>
            <w:right w:val="none" w:sz="0" w:space="0" w:color="auto"/>
          </w:divBdr>
        </w:div>
        <w:div w:id="516233865">
          <w:marLeft w:val="0"/>
          <w:marRight w:val="0"/>
          <w:marTop w:val="0"/>
          <w:marBottom w:val="0"/>
          <w:divBdr>
            <w:top w:val="none" w:sz="0" w:space="0" w:color="auto"/>
            <w:left w:val="none" w:sz="0" w:space="0" w:color="auto"/>
            <w:bottom w:val="none" w:sz="0" w:space="0" w:color="auto"/>
            <w:right w:val="none" w:sz="0" w:space="0" w:color="auto"/>
          </w:divBdr>
        </w:div>
        <w:div w:id="2082365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8B561B45549B5A77EBD896746ECA2"/>
        <w:category>
          <w:name w:val="General"/>
          <w:gallery w:val="placeholder"/>
        </w:category>
        <w:types>
          <w:type w:val="bbPlcHdr"/>
        </w:types>
        <w:behaviors>
          <w:behavior w:val="content"/>
        </w:behaviors>
        <w:guid w:val="{1A35291E-1DF2-48BB-B1B2-878364E0CD9A}"/>
      </w:docPartPr>
      <w:docPartBody>
        <w:p w:rsidR="00562AA3" w:rsidRDefault="00080602" w:rsidP="00080602">
          <w:pPr>
            <w:pStyle w:val="E538B561B45549B5A77EBD896746ECA2"/>
          </w:pPr>
          <w:r>
            <w:t>[Type the author name]</w:t>
          </w:r>
        </w:p>
      </w:docPartBody>
    </w:docPart>
    <w:docPart>
      <w:docPartPr>
        <w:name w:val="CFC6118321894F0FB80CFC851F4EFE95"/>
        <w:category>
          <w:name w:val="General"/>
          <w:gallery w:val="placeholder"/>
        </w:category>
        <w:types>
          <w:type w:val="bbPlcHdr"/>
        </w:types>
        <w:behaviors>
          <w:behavior w:val="content"/>
        </w:behaviors>
        <w:guid w:val="{2F09C59D-24EF-423B-AFA8-795C0B4979AF}"/>
      </w:docPartPr>
      <w:docPartBody>
        <w:p w:rsidR="00562AA3" w:rsidRDefault="00080602" w:rsidP="00080602">
          <w:pPr>
            <w:pStyle w:val="CFC6118321894F0FB80CFC851F4EFE95"/>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uphemia UCAS">
    <w:charset w:val="00"/>
    <w:family w:val="auto"/>
    <w:pitch w:val="variable"/>
    <w:sig w:usb0="80000063" w:usb1="00000000" w:usb2="00002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02"/>
    <w:rsid w:val="00080602"/>
    <w:rsid w:val="00121EF9"/>
    <w:rsid w:val="00533CC6"/>
    <w:rsid w:val="00534903"/>
    <w:rsid w:val="00562AA3"/>
    <w:rsid w:val="006125ED"/>
    <w:rsid w:val="00A9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2130061704FC1BEA6723252CE62C2">
    <w:name w:val="2682130061704FC1BEA6723252CE62C2"/>
    <w:rsid w:val="00080602"/>
  </w:style>
  <w:style w:type="paragraph" w:customStyle="1" w:styleId="E538B561B45549B5A77EBD896746ECA2">
    <w:name w:val="E538B561B45549B5A77EBD896746ECA2"/>
    <w:rsid w:val="00080602"/>
  </w:style>
  <w:style w:type="paragraph" w:customStyle="1" w:styleId="CFC6118321894F0FB80CFC851F4EFE95">
    <w:name w:val="CFC6118321894F0FB80CFC851F4EFE95"/>
    <w:rsid w:val="00080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501E-8C90-4694-901E-AB786FCA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23</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 of Officers:  Generic Script (as of November 2016)</dc:creator>
  <cp:lastModifiedBy>heidi sakelarios</cp:lastModifiedBy>
  <cp:revision>6</cp:revision>
  <cp:lastPrinted>2015-05-27T21:17:00Z</cp:lastPrinted>
  <dcterms:created xsi:type="dcterms:W3CDTF">2016-11-23T23:59:00Z</dcterms:created>
  <dcterms:modified xsi:type="dcterms:W3CDTF">2016-12-11T01:41:00Z</dcterms:modified>
</cp:coreProperties>
</file>